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27" w:rsidRPr="00037028" w:rsidRDefault="00074A2A" w:rsidP="007C2A5E">
      <w:pPr>
        <w:rPr>
          <w:rFonts w:eastAsia="Sylfaen"/>
          <w:b/>
          <w:bCs/>
          <w:sz w:val="18"/>
          <w:szCs w:val="18"/>
        </w:rPr>
      </w:pPr>
      <w:r>
        <w:rPr>
          <w:rFonts w:eastAsia="Sylfaen"/>
          <w:b/>
          <w:bCs/>
          <w:noProof/>
          <w:sz w:val="18"/>
          <w:szCs w:val="18"/>
          <w:lang w:eastAsia="ru-RU"/>
        </w:rPr>
        <w:drawing>
          <wp:anchor distT="0" distB="0" distL="114300" distR="114300" simplePos="0" relativeHeight="251658240" behindDoc="1" locked="0" layoutInCell="1" allowOverlap="1">
            <wp:simplePos x="0" y="0"/>
            <wp:positionH relativeFrom="column">
              <wp:posOffset>379730</wp:posOffset>
            </wp:positionH>
            <wp:positionV relativeFrom="paragraph">
              <wp:posOffset>-80010</wp:posOffset>
            </wp:positionV>
            <wp:extent cx="902970" cy="906145"/>
            <wp:effectExtent l="19050" t="0" r="0" b="0"/>
            <wp:wrapNone/>
            <wp:docPr id="3" name="Рисунок 1" descr="Описание: C:\Users\manager\Desktop\logo_goldcom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manager\Desktop\logo_goldcompas.png"/>
                    <pic:cNvPicPr>
                      <a:picLocks noChangeAspect="1" noChangeArrowheads="1"/>
                    </pic:cNvPicPr>
                  </pic:nvPicPr>
                  <pic:blipFill>
                    <a:blip r:embed="rId8" cstate="print"/>
                    <a:srcRect/>
                    <a:stretch>
                      <a:fillRect/>
                    </a:stretch>
                  </pic:blipFill>
                  <pic:spPr bwMode="auto">
                    <a:xfrm>
                      <a:off x="0" y="0"/>
                      <a:ext cx="902970" cy="906145"/>
                    </a:xfrm>
                    <a:prstGeom prst="rect">
                      <a:avLst/>
                    </a:prstGeom>
                    <a:noFill/>
                    <a:ln w="9525">
                      <a:noFill/>
                      <a:miter lim="800000"/>
                      <a:headEnd/>
                      <a:tailEnd/>
                    </a:ln>
                  </pic:spPr>
                </pic:pic>
              </a:graphicData>
            </a:graphic>
          </wp:anchor>
        </w:drawing>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052"/>
      </w:tblGrid>
      <w:tr w:rsidR="0039127A" w:rsidRPr="00037028" w:rsidTr="00074A2A">
        <w:trPr>
          <w:trHeight w:val="717"/>
        </w:trPr>
        <w:tc>
          <w:tcPr>
            <w:tcW w:w="3085" w:type="dxa"/>
          </w:tcPr>
          <w:p w:rsidR="0039127A" w:rsidRPr="00037028" w:rsidRDefault="0039127A" w:rsidP="0039127A">
            <w:pPr>
              <w:jc w:val="center"/>
              <w:rPr>
                <w:rFonts w:eastAsia="Sylfaen"/>
                <w:b/>
                <w:bCs/>
                <w:sz w:val="18"/>
                <w:szCs w:val="18"/>
              </w:rPr>
            </w:pPr>
          </w:p>
        </w:tc>
        <w:tc>
          <w:tcPr>
            <w:tcW w:w="7052" w:type="dxa"/>
          </w:tcPr>
          <w:p w:rsidR="0039127A" w:rsidRPr="00037028" w:rsidRDefault="00B14A32" w:rsidP="0039127A">
            <w:pPr>
              <w:jc w:val="center"/>
              <w:rPr>
                <w:rFonts w:eastAsia="Sylfaen"/>
                <w:color w:val="FF0000"/>
                <w:sz w:val="18"/>
                <w:szCs w:val="18"/>
              </w:rPr>
            </w:pPr>
            <w:r>
              <w:rPr>
                <w:rFonts w:eastAsia="Sylfaen"/>
                <w:b/>
                <w:bCs/>
                <w:sz w:val="18"/>
                <w:szCs w:val="18"/>
              </w:rPr>
              <w:t>АГЕНТСКОЕ СОГЛАШЕНИЕ</w:t>
            </w:r>
            <w:r w:rsidR="0039127A" w:rsidRPr="00037028">
              <w:rPr>
                <w:rFonts w:eastAsia="Sylfaen"/>
                <w:b/>
                <w:bCs/>
                <w:color w:val="FF0000"/>
                <w:sz w:val="18"/>
                <w:szCs w:val="18"/>
              </w:rPr>
              <w:t>№____</w:t>
            </w:r>
          </w:p>
          <w:p w:rsidR="0039127A" w:rsidRPr="00037028" w:rsidRDefault="0039127A" w:rsidP="0039127A">
            <w:pPr>
              <w:jc w:val="center"/>
              <w:rPr>
                <w:rFonts w:eastAsia="Sylfaen"/>
                <w:b/>
                <w:bCs/>
                <w:sz w:val="18"/>
                <w:szCs w:val="18"/>
              </w:rPr>
            </w:pPr>
            <w:r w:rsidRPr="00037028">
              <w:rPr>
                <w:rFonts w:eastAsia="Sylfaen"/>
                <w:b/>
                <w:bCs/>
                <w:sz w:val="18"/>
                <w:szCs w:val="18"/>
              </w:rPr>
              <w:t>по продвижению и реализации туристского продукта</w:t>
            </w:r>
          </w:p>
          <w:p w:rsidR="00074A2A" w:rsidRDefault="00074A2A" w:rsidP="00074A2A">
            <w:pPr>
              <w:rPr>
                <w:rFonts w:eastAsia="Sylfaen"/>
                <w:b/>
                <w:sz w:val="18"/>
                <w:szCs w:val="18"/>
              </w:rPr>
            </w:pPr>
          </w:p>
          <w:p w:rsidR="0039127A" w:rsidRPr="00037028" w:rsidRDefault="00074A2A" w:rsidP="00074A2A">
            <w:pPr>
              <w:rPr>
                <w:rFonts w:eastAsia="Sylfaen"/>
                <w:b/>
                <w:bCs/>
                <w:sz w:val="18"/>
                <w:szCs w:val="18"/>
              </w:rPr>
            </w:pPr>
            <w:r w:rsidRPr="00037028">
              <w:rPr>
                <w:rFonts w:eastAsia="Sylfaen"/>
                <w:b/>
                <w:sz w:val="18"/>
                <w:szCs w:val="18"/>
              </w:rPr>
              <w:t>г. Ростов-на-Дону</w:t>
            </w:r>
            <w:r w:rsidRPr="00037028">
              <w:rPr>
                <w:rFonts w:eastAsia="Sylfaen"/>
                <w:b/>
                <w:color w:val="FF0000"/>
                <w:sz w:val="18"/>
                <w:szCs w:val="18"/>
              </w:rPr>
              <w:t>«____»___________ 20 __г.</w:t>
            </w:r>
          </w:p>
        </w:tc>
      </w:tr>
    </w:tbl>
    <w:p w:rsidR="00E52A27" w:rsidRPr="00037028" w:rsidRDefault="00E52A27">
      <w:pPr>
        <w:jc w:val="both"/>
        <w:rPr>
          <w:rFonts w:eastAsia="Sylfaen"/>
          <w:b/>
          <w:bCs/>
          <w:i/>
          <w:iCs/>
          <w:sz w:val="18"/>
          <w:szCs w:val="18"/>
        </w:rPr>
      </w:pPr>
    </w:p>
    <w:p w:rsidR="00F45D76" w:rsidRDefault="00E03880" w:rsidP="00F45D76">
      <w:pPr>
        <w:shd w:val="clear" w:color="auto" w:fill="FFFFFF"/>
        <w:ind w:firstLine="567"/>
        <w:jc w:val="both"/>
        <w:rPr>
          <w:rFonts w:eastAsia="Sylfaen"/>
          <w:color w:val="FF0000"/>
          <w:sz w:val="18"/>
          <w:szCs w:val="18"/>
        </w:rPr>
      </w:pPr>
      <w:r w:rsidRPr="00037028">
        <w:rPr>
          <w:rFonts w:eastAsia="Sylfaen"/>
          <w:b/>
          <w:bCs/>
          <w:iCs/>
          <w:sz w:val="18"/>
          <w:szCs w:val="18"/>
        </w:rPr>
        <w:t>Общество с ограниченной ответственностью «</w:t>
      </w:r>
      <w:r w:rsidR="000C2C29">
        <w:rPr>
          <w:rFonts w:eastAsia="Sylfaen"/>
          <w:b/>
          <w:bCs/>
          <w:iCs/>
          <w:sz w:val="18"/>
          <w:szCs w:val="18"/>
        </w:rPr>
        <w:t>Золотой компас</w:t>
      </w:r>
      <w:r w:rsidR="00F45D76">
        <w:rPr>
          <w:rFonts w:eastAsia="Sylfaen"/>
          <w:b/>
          <w:bCs/>
          <w:iCs/>
          <w:sz w:val="18"/>
          <w:szCs w:val="18"/>
        </w:rPr>
        <w:t xml:space="preserve">», </w:t>
      </w:r>
      <w:r w:rsidRPr="00037028">
        <w:rPr>
          <w:rFonts w:eastAsia="Sylfaen"/>
          <w:sz w:val="18"/>
          <w:szCs w:val="18"/>
        </w:rPr>
        <w:t xml:space="preserve">осуществляющее туроператорскую деятельность на основании реестрового </w:t>
      </w:r>
      <w:r w:rsidRPr="00037028">
        <w:rPr>
          <w:rFonts w:eastAsia="Sylfaen"/>
          <w:sz w:val="18"/>
          <w:szCs w:val="18"/>
          <w:shd w:val="clear" w:color="auto" w:fill="FFFFFF"/>
        </w:rPr>
        <w:t xml:space="preserve">номера </w:t>
      </w:r>
      <w:r w:rsidR="000C2C29">
        <w:rPr>
          <w:rFonts w:eastAsia="Sylfaen"/>
          <w:sz w:val="18"/>
          <w:szCs w:val="18"/>
          <w:shd w:val="clear" w:color="auto" w:fill="FFFFFF"/>
        </w:rPr>
        <w:t>РТО №003040</w:t>
      </w:r>
      <w:r w:rsidRPr="00037028">
        <w:rPr>
          <w:rFonts w:eastAsia="Sylfaen"/>
          <w:bCs/>
          <w:sz w:val="18"/>
          <w:szCs w:val="18"/>
          <w:shd w:val="clear" w:color="auto" w:fill="FFFFFF"/>
        </w:rPr>
        <w:t xml:space="preserve">, </w:t>
      </w:r>
      <w:r w:rsidRPr="00037028">
        <w:rPr>
          <w:rFonts w:eastAsia="Sylfaen"/>
          <w:sz w:val="18"/>
          <w:szCs w:val="18"/>
          <w:shd w:val="clear" w:color="auto" w:fill="FFFFFF"/>
        </w:rPr>
        <w:t>внесенного в единый фе</w:t>
      </w:r>
      <w:r w:rsidR="0039127A" w:rsidRPr="00037028">
        <w:rPr>
          <w:rFonts w:eastAsia="Sylfaen"/>
          <w:sz w:val="18"/>
          <w:szCs w:val="18"/>
          <w:shd w:val="clear" w:color="auto" w:fill="FFFFFF"/>
        </w:rPr>
        <w:t xml:space="preserve">деральный реестр туроператоров, </w:t>
      </w:r>
      <w:r w:rsidR="00B27B6F" w:rsidRPr="00037028">
        <w:rPr>
          <w:rFonts w:eastAsia="Sylfaen"/>
          <w:sz w:val="18"/>
          <w:szCs w:val="18"/>
        </w:rPr>
        <w:t>далее именуемое</w:t>
      </w:r>
      <w:r w:rsidRPr="00037028">
        <w:rPr>
          <w:rFonts w:eastAsia="Sylfaen"/>
          <w:sz w:val="18"/>
          <w:szCs w:val="18"/>
        </w:rPr>
        <w:t xml:space="preserve"> «</w:t>
      </w:r>
      <w:r w:rsidRPr="00037028">
        <w:rPr>
          <w:rFonts w:eastAsia="Sylfaen"/>
          <w:b/>
          <w:bCs/>
          <w:sz w:val="18"/>
          <w:szCs w:val="18"/>
        </w:rPr>
        <w:t>ТУРОПЕРАТОР</w:t>
      </w:r>
      <w:r w:rsidR="00B27B6F" w:rsidRPr="00037028">
        <w:rPr>
          <w:rFonts w:eastAsia="Sylfaen"/>
          <w:sz w:val="18"/>
          <w:szCs w:val="18"/>
        </w:rPr>
        <w:t>», в лице директора</w:t>
      </w:r>
      <w:r w:rsidR="00ED19B5">
        <w:rPr>
          <w:rFonts w:eastAsia="Sylfaen"/>
          <w:sz w:val="18"/>
          <w:szCs w:val="18"/>
        </w:rPr>
        <w:t xml:space="preserve"> </w:t>
      </w:r>
      <w:proofErr w:type="spellStart"/>
      <w:r w:rsidR="000C2C29">
        <w:rPr>
          <w:rFonts w:eastAsia="Sylfaen"/>
          <w:sz w:val="18"/>
          <w:szCs w:val="18"/>
        </w:rPr>
        <w:t>Букаревой</w:t>
      </w:r>
      <w:proofErr w:type="spellEnd"/>
      <w:r w:rsidR="000C2C29">
        <w:rPr>
          <w:rFonts w:eastAsia="Sylfaen"/>
          <w:sz w:val="18"/>
          <w:szCs w:val="18"/>
        </w:rPr>
        <w:t xml:space="preserve"> Светланы Владимировны</w:t>
      </w:r>
      <w:proofErr w:type="gramStart"/>
      <w:r w:rsidR="00003099" w:rsidRPr="00037028">
        <w:rPr>
          <w:rFonts w:eastAsia="Sylfaen"/>
          <w:sz w:val="18"/>
          <w:szCs w:val="18"/>
        </w:rPr>
        <w:t xml:space="preserve"> ,</w:t>
      </w:r>
      <w:proofErr w:type="gramEnd"/>
      <w:r w:rsidR="00003099" w:rsidRPr="00037028">
        <w:rPr>
          <w:rFonts w:eastAsia="Sylfaen"/>
          <w:sz w:val="18"/>
          <w:szCs w:val="18"/>
        </w:rPr>
        <w:t xml:space="preserve"> действующего</w:t>
      </w:r>
      <w:r w:rsidR="00ED19B5">
        <w:rPr>
          <w:rFonts w:eastAsia="Sylfaen"/>
          <w:sz w:val="18"/>
          <w:szCs w:val="18"/>
        </w:rPr>
        <w:t xml:space="preserve"> </w:t>
      </w:r>
      <w:r w:rsidRPr="00037028">
        <w:rPr>
          <w:rFonts w:eastAsia="Sylfaen"/>
          <w:color w:val="FF0000"/>
          <w:sz w:val="18"/>
          <w:szCs w:val="18"/>
        </w:rPr>
        <w:t xml:space="preserve">на основании Устава, </w:t>
      </w:r>
      <w:r w:rsidR="009A21C3" w:rsidRPr="00037028">
        <w:rPr>
          <w:rFonts w:eastAsia="Sylfaen"/>
          <w:color w:val="FF0000"/>
          <w:sz w:val="18"/>
          <w:szCs w:val="18"/>
        </w:rPr>
        <w:t>и</w:t>
      </w:r>
    </w:p>
    <w:p w:rsidR="00F45D76" w:rsidRDefault="00003099" w:rsidP="000C2C29">
      <w:pPr>
        <w:shd w:val="clear" w:color="auto" w:fill="FFFFFF"/>
        <w:jc w:val="both"/>
        <w:rPr>
          <w:rFonts w:eastAsia="Sylfaen"/>
          <w:sz w:val="18"/>
          <w:szCs w:val="18"/>
        </w:rPr>
      </w:pPr>
      <w:proofErr w:type="gramStart"/>
      <w:r w:rsidRPr="00037028">
        <w:rPr>
          <w:rFonts w:eastAsia="Sylfaen"/>
          <w:color w:val="FF0000"/>
          <w:sz w:val="18"/>
          <w:szCs w:val="18"/>
        </w:rPr>
        <w:t>_____</w:t>
      </w:r>
      <w:r w:rsidR="0039127A" w:rsidRPr="00037028">
        <w:rPr>
          <w:rFonts w:eastAsia="Sylfaen"/>
          <w:color w:val="FF0000"/>
          <w:sz w:val="18"/>
          <w:szCs w:val="18"/>
        </w:rPr>
        <w:t>______</w:t>
      </w:r>
      <w:r w:rsidR="009A21C3" w:rsidRPr="00037028">
        <w:rPr>
          <w:rFonts w:eastAsia="Sylfaen"/>
          <w:color w:val="FF0000"/>
          <w:sz w:val="18"/>
          <w:szCs w:val="18"/>
        </w:rPr>
        <w:t>_</w:t>
      </w:r>
      <w:r w:rsidR="00B27B6F" w:rsidRPr="00037028">
        <w:rPr>
          <w:rFonts w:eastAsia="Sylfaen"/>
          <w:color w:val="FF0000"/>
          <w:sz w:val="18"/>
          <w:szCs w:val="18"/>
        </w:rPr>
        <w:t>_____________________________________________</w:t>
      </w:r>
      <w:r w:rsidR="009A21C3" w:rsidRPr="00037028">
        <w:rPr>
          <w:rFonts w:eastAsia="Sylfaen"/>
          <w:color w:val="FF0000"/>
          <w:sz w:val="18"/>
          <w:szCs w:val="18"/>
        </w:rPr>
        <w:t xml:space="preserve">, </w:t>
      </w:r>
      <w:r w:rsidR="001B53CB" w:rsidRPr="00037028">
        <w:rPr>
          <w:rFonts w:eastAsia="Sylfaen"/>
          <w:color w:val="FF0000"/>
          <w:sz w:val="18"/>
          <w:szCs w:val="18"/>
        </w:rPr>
        <w:t>реестровый номер турагентства (если имеется __________</w:t>
      </w:r>
      <w:r w:rsidR="00F45D76">
        <w:rPr>
          <w:rFonts w:eastAsia="Sylfaen"/>
          <w:color w:val="FF0000"/>
          <w:sz w:val="18"/>
          <w:szCs w:val="18"/>
        </w:rPr>
        <w:t>_________</w:t>
      </w:r>
      <w:r w:rsidR="001B53CB" w:rsidRPr="00037028">
        <w:rPr>
          <w:rFonts w:eastAsia="Sylfaen"/>
          <w:color w:val="FF0000"/>
          <w:sz w:val="18"/>
          <w:szCs w:val="18"/>
        </w:rPr>
        <w:t xml:space="preserve">_____, </w:t>
      </w:r>
      <w:r w:rsidR="00B27B6F" w:rsidRPr="00037028">
        <w:rPr>
          <w:rFonts w:eastAsia="Sylfaen"/>
          <w:color w:val="FF0000"/>
          <w:sz w:val="18"/>
          <w:szCs w:val="18"/>
        </w:rPr>
        <w:t>в лице _______________</w:t>
      </w:r>
      <w:r w:rsidR="009A21C3" w:rsidRPr="00037028">
        <w:rPr>
          <w:rFonts w:eastAsia="Sylfaen"/>
          <w:color w:val="FF0000"/>
          <w:sz w:val="18"/>
          <w:szCs w:val="18"/>
        </w:rPr>
        <w:t>___________</w:t>
      </w:r>
      <w:r w:rsidR="0039127A" w:rsidRPr="00037028">
        <w:rPr>
          <w:rFonts w:eastAsia="Sylfaen"/>
          <w:color w:val="FF0000"/>
          <w:sz w:val="18"/>
          <w:szCs w:val="18"/>
        </w:rPr>
        <w:t>____</w:t>
      </w:r>
      <w:r w:rsidR="009A21C3" w:rsidRPr="00037028">
        <w:rPr>
          <w:rFonts w:eastAsia="Sylfaen"/>
          <w:color w:val="FF0000"/>
          <w:sz w:val="18"/>
          <w:szCs w:val="18"/>
        </w:rPr>
        <w:t>, действующего</w:t>
      </w:r>
      <w:r w:rsidRPr="00037028">
        <w:rPr>
          <w:rFonts w:eastAsia="Sylfaen"/>
          <w:color w:val="FF0000"/>
          <w:sz w:val="18"/>
          <w:szCs w:val="18"/>
        </w:rPr>
        <w:t xml:space="preserve"> на основании ___________</w:t>
      </w:r>
      <w:r w:rsidR="009A21C3" w:rsidRPr="00037028">
        <w:rPr>
          <w:rFonts w:eastAsia="Sylfaen"/>
          <w:color w:val="FF0000"/>
          <w:sz w:val="18"/>
          <w:szCs w:val="18"/>
        </w:rPr>
        <w:t xml:space="preserve">, </w:t>
      </w:r>
      <w:r w:rsidR="0039127A" w:rsidRPr="00037028">
        <w:rPr>
          <w:rFonts w:eastAsia="Sylfaen"/>
          <w:sz w:val="18"/>
          <w:szCs w:val="18"/>
        </w:rPr>
        <w:t>далее именуемое «</w:t>
      </w:r>
      <w:r w:rsidR="0039127A" w:rsidRPr="00037028">
        <w:rPr>
          <w:rFonts w:eastAsia="Sylfaen"/>
          <w:b/>
          <w:bCs/>
          <w:sz w:val="18"/>
          <w:szCs w:val="18"/>
        </w:rPr>
        <w:t>ТУРАГЕНТ</w:t>
      </w:r>
      <w:r w:rsidR="00F45D76">
        <w:rPr>
          <w:rFonts w:eastAsia="Sylfaen"/>
          <w:sz w:val="18"/>
          <w:szCs w:val="18"/>
        </w:rPr>
        <w:t xml:space="preserve">», </w:t>
      </w:r>
      <w:proofErr w:type="gramEnd"/>
    </w:p>
    <w:p w:rsidR="00B2352F" w:rsidRPr="00037028" w:rsidRDefault="009A21C3" w:rsidP="00F45D76">
      <w:pPr>
        <w:shd w:val="clear" w:color="auto" w:fill="FFFFFF"/>
        <w:ind w:firstLine="567"/>
        <w:jc w:val="both"/>
        <w:rPr>
          <w:rFonts w:eastAsia="Sylfaen"/>
          <w:sz w:val="18"/>
          <w:szCs w:val="18"/>
        </w:rPr>
      </w:pPr>
      <w:r w:rsidRPr="00037028">
        <w:rPr>
          <w:rFonts w:eastAsia="Sylfaen"/>
          <w:sz w:val="18"/>
          <w:szCs w:val="18"/>
        </w:rPr>
        <w:t>вместе и по отдельности именуемые</w:t>
      </w:r>
      <w:r w:rsidR="00B27B6F" w:rsidRPr="00037028">
        <w:rPr>
          <w:rFonts w:eastAsia="Sylfaen"/>
          <w:sz w:val="18"/>
          <w:szCs w:val="18"/>
        </w:rPr>
        <w:t xml:space="preserve"> дале</w:t>
      </w:r>
      <w:proofErr w:type="gramStart"/>
      <w:r w:rsidR="00B27B6F" w:rsidRPr="00037028">
        <w:rPr>
          <w:rFonts w:eastAsia="Sylfaen"/>
          <w:sz w:val="18"/>
          <w:szCs w:val="18"/>
        </w:rPr>
        <w:t>е</w:t>
      </w:r>
      <w:r w:rsidRPr="00037028">
        <w:rPr>
          <w:rFonts w:eastAsia="Sylfaen"/>
          <w:b/>
          <w:sz w:val="18"/>
          <w:szCs w:val="18"/>
        </w:rPr>
        <w:t>«</w:t>
      </w:r>
      <w:proofErr w:type="gramEnd"/>
      <w:r w:rsidRPr="00037028">
        <w:rPr>
          <w:rFonts w:eastAsia="Sylfaen"/>
          <w:b/>
          <w:sz w:val="18"/>
          <w:szCs w:val="18"/>
        </w:rPr>
        <w:t>СТОРОНЫ»,</w:t>
      </w:r>
      <w:r w:rsidRPr="00037028">
        <w:rPr>
          <w:rFonts w:eastAsia="Sylfaen"/>
          <w:sz w:val="18"/>
          <w:szCs w:val="18"/>
        </w:rPr>
        <w:t xml:space="preserve"> руководствуясь принципами добросовестного партнерства и соблюдения Законов РФ, заключили настоящее соглашение о следующем:</w:t>
      </w:r>
    </w:p>
    <w:p w:rsidR="00B2352F" w:rsidRPr="00037028" w:rsidRDefault="00B2352F" w:rsidP="001D5BF9">
      <w:pPr>
        <w:pStyle w:val="af"/>
        <w:spacing w:before="0" w:beforeAutospacing="0" w:after="0" w:afterAutospacing="0"/>
        <w:jc w:val="center"/>
        <w:rPr>
          <w:sz w:val="18"/>
          <w:szCs w:val="18"/>
        </w:rPr>
      </w:pPr>
      <w:r w:rsidRPr="00037028">
        <w:rPr>
          <w:rStyle w:val="af0"/>
          <w:sz w:val="18"/>
          <w:szCs w:val="18"/>
        </w:rPr>
        <w:t>Термины и определения, используемые в договоре:</w:t>
      </w:r>
    </w:p>
    <w:p w:rsidR="00B2352F" w:rsidRPr="00037028" w:rsidRDefault="00B2352F" w:rsidP="00B2352F">
      <w:pPr>
        <w:pStyle w:val="af"/>
        <w:spacing w:before="0" w:beforeAutospacing="0" w:after="0" w:afterAutospacing="0"/>
        <w:jc w:val="both"/>
        <w:rPr>
          <w:sz w:val="18"/>
          <w:szCs w:val="18"/>
        </w:rPr>
      </w:pPr>
      <w:r w:rsidRPr="00037028">
        <w:rPr>
          <w:rStyle w:val="af0"/>
          <w:sz w:val="18"/>
          <w:szCs w:val="18"/>
        </w:rPr>
        <w:t>Туристский продукт -</w:t>
      </w:r>
      <w:r w:rsidRPr="00037028">
        <w:rPr>
          <w:rStyle w:val="apple-converted-space"/>
          <w:sz w:val="18"/>
          <w:szCs w:val="18"/>
        </w:rPr>
        <w:t> </w:t>
      </w:r>
      <w:r w:rsidRPr="00037028">
        <w:rPr>
          <w:sz w:val="18"/>
          <w:szCs w:val="18"/>
        </w:rPr>
        <w:t>комплекс услуг по перевозке и размещению, оказываемых за общую цену</w:t>
      </w:r>
      <w:r w:rsidRPr="00037028">
        <w:rPr>
          <w:rStyle w:val="apple-converted-space"/>
          <w:sz w:val="18"/>
          <w:szCs w:val="18"/>
        </w:rPr>
        <w:t> </w:t>
      </w:r>
      <w:r w:rsidRPr="00037028">
        <w:rPr>
          <w:sz w:val="18"/>
          <w:szCs w:val="18"/>
        </w:rPr>
        <w:t>(независимо от включения в общую цену стоимости экскурсионного обслуживания и</w:t>
      </w:r>
      <w:r w:rsidRPr="00037028">
        <w:rPr>
          <w:rStyle w:val="apple-converted-space"/>
          <w:sz w:val="18"/>
          <w:szCs w:val="18"/>
        </w:rPr>
        <w:t> </w:t>
      </w:r>
      <w:r w:rsidRPr="00037028">
        <w:rPr>
          <w:sz w:val="18"/>
          <w:szCs w:val="18"/>
        </w:rPr>
        <w:t>(или) других услуг).</w:t>
      </w:r>
    </w:p>
    <w:p w:rsidR="00B2352F" w:rsidRPr="00037028" w:rsidRDefault="00B2352F" w:rsidP="00B2352F">
      <w:pPr>
        <w:pStyle w:val="af"/>
        <w:spacing w:before="0" w:beforeAutospacing="0" w:after="0" w:afterAutospacing="0"/>
        <w:jc w:val="both"/>
        <w:rPr>
          <w:sz w:val="18"/>
          <w:szCs w:val="18"/>
        </w:rPr>
      </w:pPr>
      <w:r w:rsidRPr="00037028">
        <w:rPr>
          <w:rStyle w:val="af0"/>
          <w:sz w:val="18"/>
          <w:szCs w:val="18"/>
        </w:rPr>
        <w:t>Туристские услуги</w:t>
      </w:r>
      <w:r w:rsidRPr="00037028">
        <w:rPr>
          <w:rStyle w:val="apple-converted-space"/>
          <w:sz w:val="18"/>
          <w:szCs w:val="18"/>
        </w:rPr>
        <w:t> </w:t>
      </w:r>
      <w:r w:rsidRPr="00037028">
        <w:rPr>
          <w:sz w:val="18"/>
          <w:szCs w:val="18"/>
        </w:rPr>
        <w:t xml:space="preserve">– </w:t>
      </w:r>
      <w:r w:rsidR="00B2054E" w:rsidRPr="00037028">
        <w:rPr>
          <w:sz w:val="18"/>
          <w:szCs w:val="18"/>
        </w:rPr>
        <w:t xml:space="preserve">отдельные </w:t>
      </w:r>
      <w:r w:rsidRPr="00037028">
        <w:rPr>
          <w:sz w:val="18"/>
          <w:szCs w:val="18"/>
        </w:rPr>
        <w:t xml:space="preserve">услуги, </w:t>
      </w:r>
      <w:r w:rsidR="00B2054E" w:rsidRPr="00037028">
        <w:rPr>
          <w:sz w:val="18"/>
          <w:szCs w:val="18"/>
        </w:rPr>
        <w:t xml:space="preserve">забронированные </w:t>
      </w:r>
      <w:proofErr w:type="spellStart"/>
      <w:r w:rsidR="00B2054E" w:rsidRPr="00037028">
        <w:rPr>
          <w:sz w:val="18"/>
          <w:szCs w:val="18"/>
        </w:rPr>
        <w:t>Турагентом</w:t>
      </w:r>
      <w:proofErr w:type="spellEnd"/>
      <w:r w:rsidR="00B2054E" w:rsidRPr="00037028">
        <w:rPr>
          <w:sz w:val="18"/>
          <w:szCs w:val="18"/>
        </w:rPr>
        <w:t xml:space="preserve">, но не входящие и </w:t>
      </w:r>
      <w:r w:rsidRPr="00037028">
        <w:rPr>
          <w:sz w:val="18"/>
          <w:szCs w:val="18"/>
        </w:rPr>
        <w:t>не являющиеся туристским продуктом.</w:t>
      </w:r>
    </w:p>
    <w:p w:rsidR="00B2352F" w:rsidRPr="000C2C29" w:rsidRDefault="00B2352F" w:rsidP="00B2352F">
      <w:pPr>
        <w:pStyle w:val="af"/>
        <w:spacing w:before="0" w:beforeAutospacing="0" w:after="0" w:afterAutospacing="0"/>
        <w:jc w:val="both"/>
        <w:rPr>
          <w:sz w:val="18"/>
          <w:szCs w:val="18"/>
        </w:rPr>
      </w:pPr>
      <w:r w:rsidRPr="00037028">
        <w:rPr>
          <w:rStyle w:val="af0"/>
          <w:sz w:val="18"/>
          <w:szCs w:val="18"/>
        </w:rPr>
        <w:t>Сайт</w:t>
      </w:r>
      <w:r w:rsidRPr="00037028">
        <w:rPr>
          <w:rStyle w:val="apple-converted-space"/>
          <w:sz w:val="18"/>
          <w:szCs w:val="18"/>
        </w:rPr>
        <w:t> </w:t>
      </w:r>
      <w:r w:rsidRPr="00037028">
        <w:rPr>
          <w:rStyle w:val="af0"/>
          <w:sz w:val="18"/>
          <w:szCs w:val="18"/>
        </w:rPr>
        <w:t>Туроператора</w:t>
      </w:r>
      <w:r w:rsidRPr="00037028">
        <w:rPr>
          <w:rStyle w:val="apple-converted-space"/>
          <w:sz w:val="18"/>
          <w:szCs w:val="18"/>
        </w:rPr>
        <w:t> </w:t>
      </w:r>
      <w:r w:rsidRPr="00037028">
        <w:rPr>
          <w:sz w:val="18"/>
          <w:szCs w:val="18"/>
        </w:rPr>
        <w:t xml:space="preserve">– официальный сайт Туроператора, расположенный по адресу: </w:t>
      </w:r>
      <w:r w:rsidR="00074A2A" w:rsidRPr="00074A2A">
        <w:rPr>
          <w:b/>
          <w:sz w:val="20"/>
          <w:szCs w:val="20"/>
          <w:u w:val="single"/>
        </w:rPr>
        <w:t>http://gold</w:t>
      </w:r>
      <w:proofErr w:type="gramStart"/>
      <w:r w:rsidR="000C2C29">
        <w:rPr>
          <w:b/>
          <w:sz w:val="20"/>
          <w:szCs w:val="20"/>
          <w:u w:val="single"/>
        </w:rPr>
        <w:t>с</w:t>
      </w:r>
      <w:proofErr w:type="spellStart"/>
      <w:proofErr w:type="gramEnd"/>
      <w:r w:rsidR="000C2C29">
        <w:rPr>
          <w:b/>
          <w:sz w:val="20"/>
          <w:szCs w:val="20"/>
          <w:u w:val="single"/>
          <w:lang w:val="en-US"/>
        </w:rPr>
        <w:t>ompass</w:t>
      </w:r>
      <w:proofErr w:type="spellEnd"/>
      <w:r w:rsidR="00074A2A" w:rsidRPr="00074A2A">
        <w:rPr>
          <w:b/>
          <w:sz w:val="20"/>
          <w:szCs w:val="20"/>
          <w:u w:val="single"/>
        </w:rPr>
        <w:t>.</w:t>
      </w:r>
      <w:proofErr w:type="spellStart"/>
      <w:r w:rsidR="000C2C29">
        <w:rPr>
          <w:b/>
          <w:sz w:val="20"/>
          <w:szCs w:val="20"/>
          <w:u w:val="single"/>
          <w:lang w:val="en-US"/>
        </w:rPr>
        <w:t>ru</w:t>
      </w:r>
      <w:proofErr w:type="spellEnd"/>
      <w:r w:rsidR="000C2C29" w:rsidRPr="000C2C29">
        <w:rPr>
          <w:b/>
          <w:sz w:val="20"/>
          <w:szCs w:val="20"/>
          <w:u w:val="single"/>
        </w:rPr>
        <w:t>/</w:t>
      </w:r>
    </w:p>
    <w:p w:rsidR="00B2352F" w:rsidRPr="00037028" w:rsidRDefault="00B2352F" w:rsidP="00B2352F">
      <w:pPr>
        <w:pStyle w:val="af"/>
        <w:spacing w:before="0" w:beforeAutospacing="0" w:after="0" w:afterAutospacing="0"/>
        <w:jc w:val="both"/>
        <w:rPr>
          <w:sz w:val="18"/>
          <w:szCs w:val="18"/>
        </w:rPr>
      </w:pPr>
      <w:r w:rsidRPr="00037028">
        <w:rPr>
          <w:rStyle w:val="af0"/>
          <w:sz w:val="18"/>
          <w:szCs w:val="18"/>
        </w:rPr>
        <w:t>Турист —</w:t>
      </w:r>
      <w:r w:rsidRPr="00037028">
        <w:rPr>
          <w:rStyle w:val="apple-converted-space"/>
          <w:b/>
          <w:bCs/>
          <w:sz w:val="18"/>
          <w:szCs w:val="18"/>
        </w:rPr>
        <w:t> </w:t>
      </w:r>
      <w:r w:rsidRPr="00037028">
        <w:rPr>
          <w:sz w:val="18"/>
          <w:szCs w:val="18"/>
        </w:rPr>
        <w:t>термин используются в значении, установленном Федеральным законом от 24.11.1996г. № 132-ФЗ</w:t>
      </w:r>
      <w:proofErr w:type="gramStart"/>
      <w:r w:rsidRPr="00037028">
        <w:rPr>
          <w:sz w:val="18"/>
          <w:szCs w:val="18"/>
        </w:rPr>
        <w:t>«О</w:t>
      </w:r>
      <w:proofErr w:type="gramEnd"/>
      <w:r w:rsidRPr="00037028">
        <w:rPr>
          <w:sz w:val="18"/>
          <w:szCs w:val="18"/>
        </w:rPr>
        <w:t>б основах туристской деятельности в Российской Федерации».</w:t>
      </w:r>
    </w:p>
    <w:p w:rsidR="00B2352F" w:rsidRPr="00037028" w:rsidRDefault="00B2352F" w:rsidP="00B2352F">
      <w:pPr>
        <w:pStyle w:val="af"/>
        <w:spacing w:before="0" w:beforeAutospacing="0" w:after="0" w:afterAutospacing="0"/>
        <w:jc w:val="both"/>
        <w:rPr>
          <w:sz w:val="18"/>
          <w:szCs w:val="18"/>
        </w:rPr>
      </w:pPr>
      <w:r w:rsidRPr="00037028">
        <w:rPr>
          <w:rStyle w:val="af0"/>
          <w:sz w:val="18"/>
          <w:szCs w:val="18"/>
        </w:rPr>
        <w:t>Заказчик –</w:t>
      </w:r>
      <w:r w:rsidRPr="00037028">
        <w:rPr>
          <w:rStyle w:val="apple-converted-space"/>
          <w:b/>
          <w:bCs/>
          <w:sz w:val="18"/>
          <w:szCs w:val="18"/>
        </w:rPr>
        <w:t> </w:t>
      </w:r>
      <w:r w:rsidRPr="00037028">
        <w:rPr>
          <w:sz w:val="18"/>
          <w:szCs w:val="18"/>
        </w:rPr>
        <w:t>Турист или иное лицо, заказывающее Туристский продукт и/или Туристские услуги от имени Туриста, в том числе законный представитель несовершеннолетнего Туриста.</w:t>
      </w:r>
    </w:p>
    <w:p w:rsidR="00B2352F" w:rsidRPr="00037028" w:rsidRDefault="00B2352F" w:rsidP="00B2352F">
      <w:pPr>
        <w:pStyle w:val="af"/>
        <w:spacing w:before="0" w:beforeAutospacing="0" w:after="0" w:afterAutospacing="0"/>
        <w:jc w:val="both"/>
        <w:rPr>
          <w:sz w:val="18"/>
          <w:szCs w:val="18"/>
        </w:rPr>
      </w:pPr>
      <w:r w:rsidRPr="00037028">
        <w:rPr>
          <w:rStyle w:val="af0"/>
          <w:sz w:val="18"/>
          <w:szCs w:val="18"/>
        </w:rPr>
        <w:t>Заявка —</w:t>
      </w:r>
      <w:r w:rsidRPr="00037028">
        <w:rPr>
          <w:rStyle w:val="apple-converted-space"/>
          <w:b/>
          <w:bCs/>
          <w:sz w:val="18"/>
          <w:szCs w:val="18"/>
        </w:rPr>
        <w:t> </w:t>
      </w:r>
      <w:proofErr w:type="spellStart"/>
      <w:r w:rsidR="00B2054E" w:rsidRPr="00037028">
        <w:rPr>
          <w:rStyle w:val="apple-converted-space"/>
          <w:bCs/>
          <w:sz w:val="18"/>
          <w:szCs w:val="18"/>
        </w:rPr>
        <w:t>письменный</w:t>
      </w:r>
      <w:r w:rsidRPr="00037028">
        <w:rPr>
          <w:sz w:val="18"/>
          <w:szCs w:val="18"/>
        </w:rPr>
        <w:t>заказ</w:t>
      </w:r>
      <w:proofErr w:type="spellEnd"/>
      <w:r w:rsidRPr="00037028">
        <w:rPr>
          <w:sz w:val="18"/>
          <w:szCs w:val="18"/>
        </w:rPr>
        <w:t xml:space="preserve"> </w:t>
      </w:r>
      <w:proofErr w:type="spellStart"/>
      <w:r w:rsidRPr="00037028">
        <w:rPr>
          <w:sz w:val="18"/>
          <w:szCs w:val="18"/>
        </w:rPr>
        <w:t>Турагента</w:t>
      </w:r>
      <w:proofErr w:type="spellEnd"/>
      <w:r w:rsidRPr="00037028">
        <w:rPr>
          <w:sz w:val="18"/>
          <w:szCs w:val="18"/>
        </w:rPr>
        <w:t>, содержащий информацию о туристском продукте</w:t>
      </w:r>
      <w:r w:rsidRPr="00037028">
        <w:rPr>
          <w:rStyle w:val="apple-converted-space"/>
          <w:sz w:val="18"/>
          <w:szCs w:val="18"/>
        </w:rPr>
        <w:t> </w:t>
      </w:r>
      <w:r w:rsidRPr="00037028">
        <w:rPr>
          <w:sz w:val="18"/>
          <w:szCs w:val="18"/>
        </w:rPr>
        <w:t>(или туристских услугах) и Турист</w:t>
      </w:r>
      <w:proofErr w:type="gramStart"/>
      <w:r w:rsidRPr="00037028">
        <w:rPr>
          <w:sz w:val="18"/>
          <w:szCs w:val="18"/>
        </w:rPr>
        <w:t>е(</w:t>
      </w:r>
      <w:proofErr w:type="gramEnd"/>
      <w:r w:rsidRPr="00037028">
        <w:rPr>
          <w:sz w:val="18"/>
          <w:szCs w:val="18"/>
        </w:rPr>
        <w:t>ах), направляемый Туроператору посредством факсимильной, электронной связи, на бронирование Туристского продукта/Туристских услуг в целях его реализации Туристам/Заказчикам</w:t>
      </w:r>
      <w:r w:rsidRPr="00037028">
        <w:rPr>
          <w:rStyle w:val="apple-converted-space"/>
          <w:sz w:val="18"/>
          <w:szCs w:val="18"/>
        </w:rPr>
        <w:t>.</w:t>
      </w:r>
    </w:p>
    <w:p w:rsidR="00B2352F" w:rsidRPr="00037028" w:rsidRDefault="00B2352F" w:rsidP="00B2352F">
      <w:pPr>
        <w:pStyle w:val="af"/>
        <w:spacing w:before="0" w:beforeAutospacing="0" w:after="0" w:afterAutospacing="0"/>
        <w:jc w:val="both"/>
        <w:rPr>
          <w:sz w:val="18"/>
          <w:szCs w:val="18"/>
        </w:rPr>
      </w:pPr>
      <w:r w:rsidRPr="00037028">
        <w:rPr>
          <w:rStyle w:val="af0"/>
          <w:sz w:val="18"/>
          <w:szCs w:val="18"/>
        </w:rPr>
        <w:t>Подтверждение бронирования заявки</w:t>
      </w:r>
      <w:r w:rsidRPr="00037028">
        <w:rPr>
          <w:rStyle w:val="apple-converted-space"/>
          <w:sz w:val="18"/>
          <w:szCs w:val="18"/>
        </w:rPr>
        <w:t> </w:t>
      </w:r>
      <w:r w:rsidRPr="00037028">
        <w:rPr>
          <w:sz w:val="18"/>
          <w:szCs w:val="18"/>
        </w:rPr>
        <w:t xml:space="preserve">– письменное подтверждение Туроператором бронирования туристского продукта по заявке </w:t>
      </w:r>
      <w:proofErr w:type="spellStart"/>
      <w:r w:rsidRPr="00037028">
        <w:rPr>
          <w:sz w:val="18"/>
          <w:szCs w:val="18"/>
        </w:rPr>
        <w:t>Турагента</w:t>
      </w:r>
      <w:proofErr w:type="spellEnd"/>
      <w:r w:rsidRPr="00037028">
        <w:rPr>
          <w:sz w:val="18"/>
          <w:szCs w:val="18"/>
        </w:rPr>
        <w:t xml:space="preserve"> посредством факсимильной, электронной связи, либо через Систему бронирования.</w:t>
      </w:r>
    </w:p>
    <w:p w:rsidR="00B2352F" w:rsidRPr="00037028" w:rsidRDefault="00B2352F" w:rsidP="00B2352F">
      <w:pPr>
        <w:pStyle w:val="af"/>
        <w:spacing w:before="0" w:beforeAutospacing="0" w:after="0" w:afterAutospacing="0"/>
        <w:jc w:val="both"/>
        <w:rPr>
          <w:sz w:val="18"/>
          <w:szCs w:val="18"/>
        </w:rPr>
      </w:pPr>
      <w:r w:rsidRPr="00037028">
        <w:rPr>
          <w:rStyle w:val="af0"/>
          <w:sz w:val="18"/>
          <w:szCs w:val="18"/>
        </w:rPr>
        <w:t>Аннулирование заявки</w:t>
      </w:r>
      <w:r w:rsidRPr="00037028">
        <w:rPr>
          <w:rStyle w:val="apple-converted-space"/>
          <w:sz w:val="18"/>
          <w:szCs w:val="18"/>
        </w:rPr>
        <w:t> </w:t>
      </w:r>
      <w:r w:rsidRPr="00037028">
        <w:rPr>
          <w:sz w:val="18"/>
          <w:szCs w:val="18"/>
        </w:rPr>
        <w:t xml:space="preserve">– </w:t>
      </w:r>
      <w:r w:rsidR="005766D9" w:rsidRPr="00037028">
        <w:rPr>
          <w:sz w:val="18"/>
          <w:szCs w:val="18"/>
        </w:rPr>
        <w:t xml:space="preserve">письменный </w:t>
      </w:r>
      <w:r w:rsidRPr="00037028">
        <w:rPr>
          <w:sz w:val="18"/>
          <w:szCs w:val="18"/>
        </w:rPr>
        <w:t xml:space="preserve">отказ </w:t>
      </w:r>
      <w:proofErr w:type="spellStart"/>
      <w:r w:rsidRPr="00037028">
        <w:rPr>
          <w:sz w:val="18"/>
          <w:szCs w:val="18"/>
        </w:rPr>
        <w:t>Турагента</w:t>
      </w:r>
      <w:proofErr w:type="spellEnd"/>
      <w:r w:rsidRPr="00037028">
        <w:rPr>
          <w:sz w:val="18"/>
          <w:szCs w:val="18"/>
        </w:rPr>
        <w:t xml:space="preserve"> от подтвержденного туристского продукта, а также право Туроператора отказать </w:t>
      </w:r>
      <w:proofErr w:type="spellStart"/>
      <w:r w:rsidRPr="00037028">
        <w:rPr>
          <w:sz w:val="18"/>
          <w:szCs w:val="18"/>
        </w:rPr>
        <w:t>Турагенту</w:t>
      </w:r>
      <w:proofErr w:type="spellEnd"/>
      <w:r w:rsidRPr="00037028">
        <w:rPr>
          <w:sz w:val="18"/>
          <w:szCs w:val="18"/>
        </w:rPr>
        <w:t xml:space="preserve"> в предоставлении подтвержденного туристского продукта в случае нарушения установленных условий договора</w:t>
      </w:r>
      <w:r w:rsidR="005766D9" w:rsidRPr="00037028">
        <w:rPr>
          <w:sz w:val="18"/>
          <w:szCs w:val="18"/>
        </w:rPr>
        <w:t xml:space="preserve"> (включая несвоевременную либо неполную оплату)</w:t>
      </w:r>
      <w:r w:rsidRPr="00037028">
        <w:rPr>
          <w:sz w:val="18"/>
          <w:szCs w:val="18"/>
        </w:rPr>
        <w:t>.</w:t>
      </w:r>
    </w:p>
    <w:p w:rsidR="00B2352F" w:rsidRPr="00037028" w:rsidRDefault="00B2352F" w:rsidP="00B2352F">
      <w:pPr>
        <w:pStyle w:val="af"/>
        <w:spacing w:before="0" w:beforeAutospacing="0" w:after="0" w:afterAutospacing="0"/>
        <w:jc w:val="both"/>
        <w:rPr>
          <w:sz w:val="18"/>
          <w:szCs w:val="18"/>
        </w:rPr>
      </w:pPr>
      <w:r w:rsidRPr="00037028">
        <w:rPr>
          <w:rStyle w:val="af0"/>
          <w:sz w:val="18"/>
          <w:szCs w:val="18"/>
        </w:rPr>
        <w:t>Изменение заявки</w:t>
      </w:r>
      <w:r w:rsidRPr="00037028">
        <w:rPr>
          <w:rStyle w:val="apple-converted-space"/>
          <w:sz w:val="18"/>
          <w:szCs w:val="18"/>
        </w:rPr>
        <w:t> </w:t>
      </w:r>
      <w:r w:rsidRPr="00037028">
        <w:rPr>
          <w:sz w:val="18"/>
          <w:szCs w:val="18"/>
        </w:rPr>
        <w:t>– внесение изменений в часть Туристского продукта</w:t>
      </w:r>
      <w:r w:rsidRPr="00037028">
        <w:rPr>
          <w:rStyle w:val="apple-converted-space"/>
          <w:sz w:val="18"/>
          <w:szCs w:val="18"/>
        </w:rPr>
        <w:t> </w:t>
      </w:r>
      <w:r w:rsidR="00717F00" w:rsidRPr="00037028">
        <w:rPr>
          <w:rStyle w:val="apple-converted-space"/>
          <w:sz w:val="18"/>
          <w:szCs w:val="18"/>
        </w:rPr>
        <w:t xml:space="preserve">(или туристической услуги) </w:t>
      </w:r>
      <w:r w:rsidRPr="00037028">
        <w:rPr>
          <w:sz w:val="18"/>
          <w:szCs w:val="18"/>
        </w:rPr>
        <w:t xml:space="preserve">(Транспортной программы, места проживания, </w:t>
      </w:r>
      <w:r w:rsidR="00717F00" w:rsidRPr="00037028">
        <w:rPr>
          <w:sz w:val="18"/>
          <w:szCs w:val="18"/>
        </w:rPr>
        <w:t>типа</w:t>
      </w:r>
      <w:r w:rsidR="00B14A32">
        <w:rPr>
          <w:sz w:val="18"/>
          <w:szCs w:val="18"/>
        </w:rPr>
        <w:t xml:space="preserve"> проживание</w:t>
      </w:r>
      <w:r w:rsidR="0022598E">
        <w:rPr>
          <w:sz w:val="18"/>
          <w:szCs w:val="18"/>
        </w:rPr>
        <w:t xml:space="preserve"> и иное</w:t>
      </w:r>
      <w:r w:rsidR="00B14A32">
        <w:rPr>
          <w:sz w:val="18"/>
          <w:szCs w:val="18"/>
        </w:rPr>
        <w:t>).</w:t>
      </w:r>
    </w:p>
    <w:p w:rsidR="00B2352F" w:rsidRDefault="00B2352F" w:rsidP="00B2352F">
      <w:pPr>
        <w:pStyle w:val="default"/>
        <w:spacing w:before="0" w:beforeAutospacing="0" w:after="0" w:afterAutospacing="0"/>
        <w:jc w:val="both"/>
        <w:rPr>
          <w:sz w:val="18"/>
          <w:szCs w:val="18"/>
        </w:rPr>
      </w:pPr>
      <w:r w:rsidRPr="00037028">
        <w:rPr>
          <w:rStyle w:val="af0"/>
          <w:sz w:val="18"/>
          <w:szCs w:val="18"/>
        </w:rPr>
        <w:t>Сопроводительные документы</w:t>
      </w:r>
      <w:r w:rsidRPr="00037028">
        <w:rPr>
          <w:rStyle w:val="apple-converted-space"/>
          <w:sz w:val="18"/>
          <w:szCs w:val="18"/>
        </w:rPr>
        <w:t> </w:t>
      </w:r>
      <w:r w:rsidRPr="00037028">
        <w:rPr>
          <w:sz w:val="18"/>
          <w:szCs w:val="18"/>
        </w:rPr>
        <w:t>– пакет документов для </w:t>
      </w:r>
      <w:r w:rsidR="00B14A32">
        <w:rPr>
          <w:sz w:val="18"/>
          <w:szCs w:val="18"/>
        </w:rPr>
        <w:t>путешествия, включающий в себя: перевозочный документ</w:t>
      </w:r>
      <w:r w:rsidRPr="00037028">
        <w:rPr>
          <w:rStyle w:val="apple-converted-space"/>
          <w:sz w:val="18"/>
          <w:szCs w:val="18"/>
        </w:rPr>
        <w:t> </w:t>
      </w:r>
      <w:r w:rsidRPr="00037028">
        <w:rPr>
          <w:sz w:val="18"/>
          <w:szCs w:val="18"/>
        </w:rPr>
        <w:t>(в том числе электронный билет), страховой</w:t>
      </w:r>
      <w:r w:rsidRPr="00037028">
        <w:rPr>
          <w:rStyle w:val="apple-converted-space"/>
          <w:sz w:val="18"/>
          <w:szCs w:val="18"/>
        </w:rPr>
        <w:t> </w:t>
      </w:r>
      <w:r w:rsidRPr="00037028">
        <w:rPr>
          <w:sz w:val="18"/>
          <w:szCs w:val="18"/>
        </w:rPr>
        <w:t>полис, ваучер</w:t>
      </w:r>
      <w:r w:rsidR="00B14A32">
        <w:rPr>
          <w:sz w:val="18"/>
          <w:szCs w:val="18"/>
        </w:rPr>
        <w:t xml:space="preserve"> на проживание</w:t>
      </w:r>
      <w:r w:rsidRPr="00037028">
        <w:rPr>
          <w:rStyle w:val="apple-converted-space"/>
          <w:sz w:val="18"/>
          <w:szCs w:val="18"/>
        </w:rPr>
        <w:t> </w:t>
      </w:r>
      <w:r w:rsidRPr="00037028">
        <w:rPr>
          <w:sz w:val="18"/>
          <w:szCs w:val="18"/>
        </w:rPr>
        <w:t xml:space="preserve">(если выдается), </w:t>
      </w:r>
      <w:r w:rsidR="00B14A32">
        <w:rPr>
          <w:sz w:val="18"/>
          <w:szCs w:val="18"/>
        </w:rPr>
        <w:t xml:space="preserve">ваучер </w:t>
      </w:r>
      <w:r w:rsidR="00717F00" w:rsidRPr="00037028">
        <w:rPr>
          <w:sz w:val="18"/>
          <w:szCs w:val="18"/>
        </w:rPr>
        <w:t xml:space="preserve">на </w:t>
      </w:r>
      <w:r w:rsidR="0022598E">
        <w:rPr>
          <w:sz w:val="18"/>
          <w:szCs w:val="18"/>
        </w:rPr>
        <w:t>трансфер, памятка.</w:t>
      </w:r>
    </w:p>
    <w:p w:rsidR="0022598E" w:rsidRPr="00037028" w:rsidRDefault="0022598E" w:rsidP="00B2352F">
      <w:pPr>
        <w:pStyle w:val="default"/>
        <w:spacing w:before="0" w:beforeAutospacing="0" w:after="0" w:afterAutospacing="0"/>
        <w:jc w:val="both"/>
        <w:rPr>
          <w:sz w:val="18"/>
          <w:szCs w:val="18"/>
        </w:rPr>
      </w:pPr>
    </w:p>
    <w:p w:rsidR="009A21C3" w:rsidRPr="0022598E" w:rsidRDefault="009A21C3" w:rsidP="0022598E">
      <w:pPr>
        <w:numPr>
          <w:ilvl w:val="0"/>
          <w:numId w:val="1"/>
        </w:numPr>
        <w:tabs>
          <w:tab w:val="left" w:pos="360"/>
          <w:tab w:val="left" w:pos="720"/>
        </w:tabs>
        <w:jc w:val="center"/>
        <w:rPr>
          <w:rFonts w:eastAsia="Sylfaen"/>
          <w:b/>
          <w:bCs/>
          <w:sz w:val="18"/>
          <w:szCs w:val="18"/>
        </w:rPr>
      </w:pPr>
      <w:r w:rsidRPr="0022598E">
        <w:rPr>
          <w:rFonts w:eastAsia="Sylfaen"/>
          <w:b/>
          <w:bCs/>
          <w:sz w:val="18"/>
          <w:szCs w:val="18"/>
        </w:rPr>
        <w:t>ПРЕДМЕТ ДОГОВОРА</w:t>
      </w:r>
    </w:p>
    <w:p w:rsidR="00055500" w:rsidRPr="00037028" w:rsidRDefault="00055500" w:rsidP="00055500">
      <w:pPr>
        <w:tabs>
          <w:tab w:val="left" w:pos="0"/>
        </w:tabs>
        <w:jc w:val="both"/>
        <w:rPr>
          <w:rFonts w:eastAsia="Sylfaen"/>
          <w:sz w:val="18"/>
          <w:szCs w:val="18"/>
        </w:rPr>
      </w:pPr>
      <w:r w:rsidRPr="00037028">
        <w:rPr>
          <w:rFonts w:eastAsia="Sylfaen"/>
          <w:sz w:val="18"/>
          <w:szCs w:val="18"/>
        </w:rPr>
        <w:t xml:space="preserve">1.1. </w:t>
      </w:r>
      <w:r w:rsidR="009A21C3" w:rsidRPr="00037028">
        <w:rPr>
          <w:rFonts w:eastAsia="Sylfaen"/>
          <w:sz w:val="18"/>
          <w:szCs w:val="18"/>
        </w:rPr>
        <w:t xml:space="preserve">По агентскому договору </w:t>
      </w:r>
      <w:proofErr w:type="spellStart"/>
      <w:r w:rsidR="00717F00" w:rsidRPr="00037028">
        <w:rPr>
          <w:rFonts w:eastAsia="Sylfaen"/>
          <w:sz w:val="18"/>
          <w:szCs w:val="18"/>
        </w:rPr>
        <w:t>Турагент</w:t>
      </w:r>
      <w:proofErr w:type="spellEnd"/>
      <w:r w:rsidR="009A21C3" w:rsidRPr="00037028">
        <w:rPr>
          <w:rFonts w:eastAsia="Sylfaen"/>
          <w:sz w:val="18"/>
          <w:szCs w:val="18"/>
        </w:rPr>
        <w:t xml:space="preserve"> обязуется за вознаграждение совершать </w:t>
      </w:r>
      <w:r w:rsidR="0039127A" w:rsidRPr="00037028">
        <w:rPr>
          <w:rFonts w:eastAsia="Sylfaen"/>
          <w:sz w:val="18"/>
          <w:szCs w:val="18"/>
        </w:rPr>
        <w:t xml:space="preserve">от имени </w:t>
      </w:r>
      <w:r w:rsidR="005766D9" w:rsidRPr="00037028">
        <w:rPr>
          <w:rFonts w:eastAsia="Sylfaen"/>
          <w:sz w:val="18"/>
          <w:szCs w:val="18"/>
        </w:rPr>
        <w:t xml:space="preserve">и </w:t>
      </w:r>
      <w:r w:rsidR="00717F00" w:rsidRPr="00037028">
        <w:rPr>
          <w:rFonts w:eastAsia="Sylfaen"/>
          <w:sz w:val="18"/>
          <w:szCs w:val="18"/>
        </w:rPr>
        <w:t>по поручению Туроператора</w:t>
      </w:r>
      <w:r w:rsidR="00B2352F" w:rsidRPr="00037028">
        <w:rPr>
          <w:rFonts w:eastAsia="Sylfaen"/>
          <w:sz w:val="18"/>
          <w:szCs w:val="18"/>
        </w:rPr>
        <w:t>юридические и фактические действия, направленные на продвижение и реализацию</w:t>
      </w:r>
      <w:r w:rsidR="009A21C3" w:rsidRPr="00037028">
        <w:rPr>
          <w:rFonts w:eastAsia="Sylfaen"/>
          <w:sz w:val="18"/>
          <w:szCs w:val="18"/>
        </w:rPr>
        <w:t xml:space="preserve">  туристских услуг (турпродуктов</w:t>
      </w:r>
      <w:r w:rsidR="0039127A" w:rsidRPr="00037028">
        <w:rPr>
          <w:rFonts w:eastAsia="Sylfaen"/>
          <w:sz w:val="18"/>
          <w:szCs w:val="18"/>
        </w:rPr>
        <w:t xml:space="preserve"> и/или отдельных услуг</w:t>
      </w:r>
      <w:r w:rsidR="009A21C3" w:rsidRPr="00037028">
        <w:rPr>
          <w:rFonts w:eastAsia="Sylfaen"/>
          <w:sz w:val="18"/>
          <w:szCs w:val="18"/>
        </w:rPr>
        <w:t>), ока</w:t>
      </w:r>
      <w:r w:rsidR="00B14A32">
        <w:rPr>
          <w:rFonts w:eastAsia="Sylfaen"/>
          <w:sz w:val="18"/>
          <w:szCs w:val="18"/>
        </w:rPr>
        <w:t>зываемых за общую цену</w:t>
      </w:r>
      <w:r w:rsidR="009A21C3" w:rsidRPr="00037028">
        <w:rPr>
          <w:rFonts w:eastAsia="Sylfaen"/>
          <w:sz w:val="18"/>
          <w:szCs w:val="18"/>
        </w:rPr>
        <w:t xml:space="preserve"> туристам или иным заказчикам на основании </w:t>
      </w:r>
      <w:r w:rsidR="001B53CB" w:rsidRPr="00037028">
        <w:rPr>
          <w:rFonts w:eastAsia="Sylfaen"/>
          <w:sz w:val="18"/>
          <w:szCs w:val="18"/>
        </w:rPr>
        <w:t xml:space="preserve">письменного </w:t>
      </w:r>
      <w:r w:rsidR="009A21C3" w:rsidRPr="00037028">
        <w:rPr>
          <w:rFonts w:eastAsia="Sylfaen"/>
          <w:sz w:val="18"/>
          <w:szCs w:val="18"/>
        </w:rPr>
        <w:t>Договора о реализации тур</w:t>
      </w:r>
      <w:r w:rsidR="00B14A32">
        <w:rPr>
          <w:rFonts w:eastAsia="Sylfaen"/>
          <w:sz w:val="18"/>
          <w:szCs w:val="18"/>
        </w:rPr>
        <w:t>истического продукта.</w:t>
      </w:r>
    </w:p>
    <w:p w:rsidR="00055500" w:rsidRPr="00037028" w:rsidRDefault="00055500" w:rsidP="00055500">
      <w:pPr>
        <w:tabs>
          <w:tab w:val="left" w:pos="0"/>
        </w:tabs>
        <w:jc w:val="both"/>
        <w:rPr>
          <w:rFonts w:eastAsia="Sylfaen"/>
          <w:sz w:val="18"/>
          <w:szCs w:val="18"/>
        </w:rPr>
      </w:pPr>
      <w:r w:rsidRPr="00037028">
        <w:rPr>
          <w:rFonts w:eastAsia="Sylfaen"/>
          <w:sz w:val="18"/>
          <w:szCs w:val="18"/>
        </w:rPr>
        <w:t xml:space="preserve">1.2. </w:t>
      </w:r>
      <w:r w:rsidR="009A21C3" w:rsidRPr="00037028">
        <w:rPr>
          <w:rFonts w:eastAsia="Sylfaen"/>
          <w:sz w:val="18"/>
          <w:szCs w:val="18"/>
        </w:rPr>
        <w:t xml:space="preserve">По сделке, совершенной </w:t>
      </w:r>
      <w:r w:rsidR="00717F00" w:rsidRPr="00037028">
        <w:rPr>
          <w:rFonts w:eastAsia="Sylfaen"/>
          <w:sz w:val="18"/>
          <w:szCs w:val="18"/>
        </w:rPr>
        <w:t>Агентом</w:t>
      </w:r>
      <w:r w:rsidR="009A21C3" w:rsidRPr="00037028">
        <w:rPr>
          <w:rFonts w:eastAsia="Sylfaen"/>
          <w:sz w:val="18"/>
          <w:szCs w:val="18"/>
        </w:rPr>
        <w:t xml:space="preserve"> с туристом или иным заказчиком от </w:t>
      </w:r>
      <w:r w:rsidR="0039127A" w:rsidRPr="00037028">
        <w:rPr>
          <w:rFonts w:eastAsia="Sylfaen"/>
          <w:sz w:val="18"/>
          <w:szCs w:val="18"/>
        </w:rPr>
        <w:t xml:space="preserve">собственного </w:t>
      </w:r>
      <w:r w:rsidR="00717F00" w:rsidRPr="00037028">
        <w:rPr>
          <w:rFonts w:eastAsia="Sylfaen"/>
          <w:sz w:val="18"/>
          <w:szCs w:val="18"/>
        </w:rPr>
        <w:t>имени и за счет Туроператора</w:t>
      </w:r>
      <w:r w:rsidR="009A21C3" w:rsidRPr="00037028">
        <w:rPr>
          <w:rFonts w:eastAsia="Sylfaen"/>
          <w:sz w:val="18"/>
          <w:szCs w:val="18"/>
        </w:rPr>
        <w:t>, приобретает пр</w:t>
      </w:r>
      <w:r w:rsidR="00717F00" w:rsidRPr="00037028">
        <w:rPr>
          <w:rFonts w:eastAsia="Sylfaen"/>
          <w:sz w:val="18"/>
          <w:szCs w:val="18"/>
        </w:rPr>
        <w:t xml:space="preserve">ава и становится обязанным </w:t>
      </w:r>
      <w:proofErr w:type="spellStart"/>
      <w:r w:rsidR="00717F00" w:rsidRPr="00037028">
        <w:rPr>
          <w:rFonts w:eastAsia="Sylfaen"/>
          <w:sz w:val="18"/>
          <w:szCs w:val="18"/>
        </w:rPr>
        <w:t>Турагент</w:t>
      </w:r>
      <w:proofErr w:type="spellEnd"/>
      <w:r w:rsidR="00717F00" w:rsidRPr="00037028">
        <w:rPr>
          <w:rFonts w:eastAsia="Sylfaen"/>
          <w:sz w:val="18"/>
          <w:szCs w:val="18"/>
        </w:rPr>
        <w:t>, даже если Туроператор</w:t>
      </w:r>
      <w:r w:rsidR="009A21C3" w:rsidRPr="00037028">
        <w:rPr>
          <w:rFonts w:eastAsia="Sylfaen"/>
          <w:sz w:val="18"/>
          <w:szCs w:val="18"/>
        </w:rPr>
        <w:t xml:space="preserve"> и был назван в сделке и вступил с туристом (иным заказчиком) в непосредственные отношения по исполнению сделки. Данное условие накладывает отве</w:t>
      </w:r>
      <w:r w:rsidR="00717F00" w:rsidRPr="00037028">
        <w:rPr>
          <w:rFonts w:eastAsia="Sylfaen"/>
          <w:sz w:val="18"/>
          <w:szCs w:val="18"/>
        </w:rPr>
        <w:t>тственность на Турагентство</w:t>
      </w:r>
      <w:r w:rsidR="009A21C3" w:rsidRPr="00037028">
        <w:rPr>
          <w:rFonts w:eastAsia="Sylfaen"/>
          <w:sz w:val="18"/>
          <w:szCs w:val="18"/>
        </w:rPr>
        <w:t xml:space="preserve"> в случае неисполнения или ненадлежащего исполнения туристом (или иным заказчиком турпродукта) условий До</w:t>
      </w:r>
      <w:r w:rsidRPr="00037028">
        <w:rPr>
          <w:rFonts w:eastAsia="Sylfaen"/>
          <w:sz w:val="18"/>
          <w:szCs w:val="18"/>
        </w:rPr>
        <w:t>говора о реализации турпродукта.</w:t>
      </w:r>
    </w:p>
    <w:p w:rsidR="00055500" w:rsidRPr="00037028" w:rsidRDefault="00055500" w:rsidP="00055500">
      <w:pPr>
        <w:tabs>
          <w:tab w:val="left" w:pos="0"/>
        </w:tabs>
        <w:jc w:val="both"/>
        <w:rPr>
          <w:sz w:val="18"/>
          <w:szCs w:val="18"/>
        </w:rPr>
      </w:pPr>
      <w:r w:rsidRPr="00037028">
        <w:rPr>
          <w:rFonts w:eastAsia="Sylfaen"/>
          <w:sz w:val="18"/>
          <w:szCs w:val="18"/>
        </w:rPr>
        <w:t xml:space="preserve">1.3. </w:t>
      </w:r>
      <w:r w:rsidR="001B53CB" w:rsidRPr="00037028">
        <w:rPr>
          <w:rFonts w:eastAsia="Sylfaen"/>
          <w:sz w:val="18"/>
          <w:szCs w:val="18"/>
        </w:rPr>
        <w:t>Т</w:t>
      </w:r>
      <w:r w:rsidR="001B53CB" w:rsidRPr="00037028">
        <w:rPr>
          <w:sz w:val="18"/>
          <w:szCs w:val="18"/>
        </w:rPr>
        <w:t xml:space="preserve">уроператор является исполнителем, оказывающим туристу услуги по Договору о реализации Туристского продукта, и несет ответственность перед туристом и/или иным заказчиком за неоказание или ненадлежащее оказания таких услуг в порядке, определенном настоящим Договором и Договором о </w:t>
      </w:r>
      <w:r w:rsidRPr="00037028">
        <w:rPr>
          <w:sz w:val="18"/>
          <w:szCs w:val="18"/>
        </w:rPr>
        <w:t>реализации Туристского продукта.</w:t>
      </w:r>
    </w:p>
    <w:p w:rsidR="00055500" w:rsidRPr="00037028" w:rsidRDefault="00055500" w:rsidP="00055500">
      <w:pPr>
        <w:tabs>
          <w:tab w:val="left" w:pos="0"/>
        </w:tabs>
        <w:jc w:val="both"/>
        <w:rPr>
          <w:rFonts w:eastAsia="Sylfaen"/>
          <w:sz w:val="18"/>
          <w:szCs w:val="18"/>
        </w:rPr>
      </w:pPr>
      <w:r w:rsidRPr="00037028">
        <w:rPr>
          <w:sz w:val="18"/>
          <w:szCs w:val="18"/>
        </w:rPr>
        <w:t xml:space="preserve">1.4. </w:t>
      </w:r>
      <w:r w:rsidR="009A21C3" w:rsidRPr="00037028">
        <w:rPr>
          <w:rFonts w:eastAsia="Sylfaen"/>
          <w:sz w:val="18"/>
          <w:szCs w:val="18"/>
        </w:rPr>
        <w:t>Реализация комплекса туристских услуг (турпродуктов) по настоящему Догово</w:t>
      </w:r>
      <w:r w:rsidR="00717F00" w:rsidRPr="00037028">
        <w:rPr>
          <w:rFonts w:eastAsia="Sylfaen"/>
          <w:sz w:val="18"/>
          <w:szCs w:val="18"/>
        </w:rPr>
        <w:t>ру должна осуществляться Турагентством</w:t>
      </w:r>
      <w:r w:rsidR="0039127A" w:rsidRPr="00037028">
        <w:rPr>
          <w:rFonts w:eastAsia="Sylfaen"/>
          <w:sz w:val="18"/>
          <w:szCs w:val="18"/>
        </w:rPr>
        <w:t xml:space="preserve">на основании выданной доверенности, </w:t>
      </w:r>
      <w:r w:rsidR="009A21C3" w:rsidRPr="00037028">
        <w:rPr>
          <w:rFonts w:eastAsia="Sylfaen"/>
          <w:sz w:val="18"/>
          <w:szCs w:val="18"/>
        </w:rPr>
        <w:t>лично, пере</w:t>
      </w:r>
      <w:r w:rsidR="00717F00" w:rsidRPr="00037028">
        <w:rPr>
          <w:rFonts w:eastAsia="Sylfaen"/>
          <w:sz w:val="18"/>
          <w:szCs w:val="18"/>
        </w:rPr>
        <w:t>дача предоставленных Туроператором</w:t>
      </w:r>
      <w:r w:rsidR="0039127A" w:rsidRPr="00037028">
        <w:rPr>
          <w:rFonts w:eastAsia="Sylfaen"/>
          <w:sz w:val="18"/>
          <w:szCs w:val="18"/>
        </w:rPr>
        <w:t xml:space="preserve"> по настоящему Договору прав </w:t>
      </w:r>
      <w:r w:rsidR="009A21C3" w:rsidRPr="00037028">
        <w:rPr>
          <w:rFonts w:eastAsia="Sylfaen"/>
          <w:sz w:val="18"/>
          <w:szCs w:val="18"/>
        </w:rPr>
        <w:t xml:space="preserve">и обязанностей третьим лицам </w:t>
      </w:r>
      <w:r w:rsidR="00B27B6F" w:rsidRPr="00037028">
        <w:rPr>
          <w:rFonts w:eastAsia="Sylfaen"/>
          <w:sz w:val="18"/>
          <w:szCs w:val="18"/>
        </w:rPr>
        <w:t>разрешается только с пи</w:t>
      </w:r>
      <w:r w:rsidR="005766D9" w:rsidRPr="00037028">
        <w:rPr>
          <w:rFonts w:eastAsia="Sylfaen"/>
          <w:sz w:val="18"/>
          <w:szCs w:val="18"/>
        </w:rPr>
        <w:t xml:space="preserve">сьменного согласия </w:t>
      </w:r>
      <w:r w:rsidR="00717F00" w:rsidRPr="00037028">
        <w:rPr>
          <w:rFonts w:eastAsia="Sylfaen"/>
          <w:sz w:val="18"/>
          <w:szCs w:val="18"/>
        </w:rPr>
        <w:t>Туроператора</w:t>
      </w:r>
      <w:r w:rsidR="005766D9" w:rsidRPr="00037028">
        <w:rPr>
          <w:rFonts w:eastAsia="Sylfaen"/>
          <w:sz w:val="18"/>
          <w:szCs w:val="18"/>
        </w:rPr>
        <w:t xml:space="preserve"> (</w:t>
      </w:r>
      <w:proofErr w:type="spellStart"/>
      <w:r w:rsidR="005766D9" w:rsidRPr="00037028">
        <w:rPr>
          <w:rFonts w:eastAsia="Sylfaen"/>
          <w:sz w:val="18"/>
          <w:szCs w:val="18"/>
        </w:rPr>
        <w:t>субагентство</w:t>
      </w:r>
      <w:proofErr w:type="spellEnd"/>
      <w:r w:rsidR="005766D9" w:rsidRPr="00037028">
        <w:rPr>
          <w:rFonts w:eastAsia="Sylfaen"/>
          <w:sz w:val="18"/>
          <w:szCs w:val="18"/>
        </w:rPr>
        <w:t>).</w:t>
      </w:r>
    </w:p>
    <w:p w:rsidR="00055500" w:rsidRPr="00037028" w:rsidRDefault="00055500" w:rsidP="00055500">
      <w:pPr>
        <w:tabs>
          <w:tab w:val="left" w:pos="0"/>
        </w:tabs>
        <w:jc w:val="both"/>
        <w:rPr>
          <w:rFonts w:eastAsia="Sylfaen"/>
          <w:sz w:val="18"/>
          <w:szCs w:val="18"/>
        </w:rPr>
      </w:pPr>
      <w:r w:rsidRPr="00037028">
        <w:rPr>
          <w:rFonts w:eastAsia="Sylfaen"/>
          <w:sz w:val="18"/>
          <w:szCs w:val="18"/>
        </w:rPr>
        <w:t xml:space="preserve">1.5. </w:t>
      </w:r>
      <w:proofErr w:type="spellStart"/>
      <w:r w:rsidR="00B2352F" w:rsidRPr="00037028">
        <w:rPr>
          <w:sz w:val="18"/>
          <w:szCs w:val="18"/>
        </w:rPr>
        <w:t>Турагент</w:t>
      </w:r>
      <w:proofErr w:type="spellEnd"/>
      <w:r w:rsidR="00B2352F" w:rsidRPr="00037028">
        <w:rPr>
          <w:sz w:val="18"/>
          <w:szCs w:val="18"/>
        </w:rPr>
        <w:t xml:space="preserve"> проводит коммерческую деятельность по реализации туристских продуктов Туроператора в условиях полной финансовой самостоятельности. Возмещение накладных расходов </w:t>
      </w:r>
      <w:proofErr w:type="spellStart"/>
      <w:r w:rsidR="00B2352F" w:rsidRPr="00037028">
        <w:rPr>
          <w:sz w:val="18"/>
          <w:szCs w:val="18"/>
        </w:rPr>
        <w:t>Турагента</w:t>
      </w:r>
      <w:proofErr w:type="spellEnd"/>
      <w:r w:rsidR="00B2352F" w:rsidRPr="00037028">
        <w:rPr>
          <w:sz w:val="18"/>
          <w:szCs w:val="18"/>
        </w:rPr>
        <w:t>, связанных с исполнением поручения Туроператора по настоящему договору</w:t>
      </w:r>
      <w:r w:rsidR="00B2352F" w:rsidRPr="00037028">
        <w:rPr>
          <w:rStyle w:val="apple-converted-space"/>
          <w:sz w:val="18"/>
          <w:szCs w:val="18"/>
        </w:rPr>
        <w:t> </w:t>
      </w:r>
      <w:r w:rsidR="00B2352F" w:rsidRPr="00037028">
        <w:rPr>
          <w:sz w:val="18"/>
          <w:szCs w:val="18"/>
        </w:rPr>
        <w:t>(в том числе расходы на оплату телефонной, факсимильной связи, Интернет-связи и т.д.), производится не </w:t>
      </w:r>
      <w:proofErr w:type="gramStart"/>
      <w:r w:rsidR="00B2352F" w:rsidRPr="00037028">
        <w:rPr>
          <w:sz w:val="18"/>
          <w:szCs w:val="18"/>
        </w:rPr>
        <w:t>сверх</w:t>
      </w:r>
      <w:proofErr w:type="gramEnd"/>
      <w:r w:rsidR="00B2352F" w:rsidRPr="00037028">
        <w:rPr>
          <w:sz w:val="18"/>
          <w:szCs w:val="18"/>
        </w:rPr>
        <w:t>, а </w:t>
      </w:r>
      <w:proofErr w:type="gramStart"/>
      <w:r w:rsidR="00B2352F" w:rsidRPr="00037028">
        <w:rPr>
          <w:sz w:val="18"/>
          <w:szCs w:val="18"/>
        </w:rPr>
        <w:t>в</w:t>
      </w:r>
      <w:proofErr w:type="gramEnd"/>
      <w:r w:rsidR="00B2352F" w:rsidRPr="00037028">
        <w:rPr>
          <w:sz w:val="18"/>
          <w:szCs w:val="18"/>
        </w:rPr>
        <w:t xml:space="preserve"> рамках вознаграждения, причитающегося </w:t>
      </w:r>
      <w:proofErr w:type="spellStart"/>
      <w:r w:rsidR="00B2352F" w:rsidRPr="00037028">
        <w:rPr>
          <w:sz w:val="18"/>
          <w:szCs w:val="18"/>
        </w:rPr>
        <w:t>Турагенту</w:t>
      </w:r>
      <w:proofErr w:type="spellEnd"/>
      <w:r w:rsidR="00B2352F" w:rsidRPr="00037028">
        <w:rPr>
          <w:sz w:val="18"/>
          <w:szCs w:val="18"/>
        </w:rPr>
        <w:t xml:space="preserve"> в соответствии с настоящим Договором.</w:t>
      </w:r>
    </w:p>
    <w:p w:rsidR="00055500" w:rsidRPr="00037028" w:rsidRDefault="00055500" w:rsidP="00055500">
      <w:pPr>
        <w:tabs>
          <w:tab w:val="left" w:pos="0"/>
        </w:tabs>
        <w:jc w:val="both"/>
        <w:rPr>
          <w:rFonts w:eastAsia="Sylfaen"/>
          <w:sz w:val="18"/>
          <w:szCs w:val="18"/>
        </w:rPr>
      </w:pPr>
      <w:r w:rsidRPr="00037028">
        <w:rPr>
          <w:rFonts w:eastAsia="Sylfaen"/>
          <w:sz w:val="18"/>
          <w:szCs w:val="18"/>
        </w:rPr>
        <w:t xml:space="preserve">1.6. </w:t>
      </w:r>
      <w:r w:rsidR="002C6977" w:rsidRPr="00037028">
        <w:rPr>
          <w:sz w:val="18"/>
          <w:szCs w:val="18"/>
          <w:lang w:eastAsia="ru-RU"/>
        </w:rPr>
        <w:t xml:space="preserve">Информация о </w:t>
      </w:r>
      <w:r w:rsidR="00717F00" w:rsidRPr="00037028">
        <w:rPr>
          <w:sz w:val="18"/>
          <w:szCs w:val="18"/>
          <w:lang w:eastAsia="ru-RU"/>
        </w:rPr>
        <w:t xml:space="preserve">Туроператоре, </w:t>
      </w:r>
      <w:r w:rsidR="002C6977" w:rsidRPr="00037028">
        <w:rPr>
          <w:sz w:val="18"/>
          <w:szCs w:val="18"/>
          <w:lang w:eastAsia="ru-RU"/>
        </w:rPr>
        <w:t xml:space="preserve">организации, предоставившей финансовое обеспечение, </w:t>
      </w:r>
      <w:r w:rsidR="00717F00" w:rsidRPr="00037028">
        <w:rPr>
          <w:sz w:val="18"/>
          <w:szCs w:val="18"/>
          <w:lang w:eastAsia="ru-RU"/>
        </w:rPr>
        <w:t xml:space="preserve">данные об оплате резервного фонда и персональной ответственности Туроператора, </w:t>
      </w:r>
      <w:r w:rsidR="002C6977" w:rsidRPr="00037028">
        <w:rPr>
          <w:sz w:val="18"/>
          <w:szCs w:val="18"/>
          <w:lang w:eastAsia="ru-RU"/>
        </w:rPr>
        <w:t xml:space="preserve">содержится </w:t>
      </w:r>
      <w:r w:rsidR="002C6977" w:rsidRPr="00037028">
        <w:rPr>
          <w:bCs/>
          <w:sz w:val="18"/>
          <w:szCs w:val="18"/>
          <w:lang w:eastAsia="ru-RU"/>
        </w:rPr>
        <w:t xml:space="preserve">на официальном сайте уполномоченного органа исполнительной власти – Федерального агентства по туризму (РОСТУРИЗМ) </w:t>
      </w:r>
      <w:r w:rsidR="00407F8D" w:rsidRPr="00037028">
        <w:rPr>
          <w:bCs/>
          <w:sz w:val="18"/>
          <w:szCs w:val="18"/>
          <w:lang w:eastAsia="ru-RU"/>
        </w:rPr>
        <w:t xml:space="preserve">по адресу: </w:t>
      </w:r>
      <w:hyperlink r:id="rId9" w:history="1">
        <w:r w:rsidR="002C6977" w:rsidRPr="00037028">
          <w:rPr>
            <w:b/>
            <w:bCs/>
            <w:sz w:val="18"/>
            <w:szCs w:val="18"/>
            <w:u w:val="single"/>
            <w:lang w:eastAsia="ru-RU"/>
          </w:rPr>
          <w:t>www.russiatourism.ru</w:t>
        </w:r>
      </w:hyperlink>
      <w:r w:rsidR="002C6977" w:rsidRPr="00037028">
        <w:rPr>
          <w:bCs/>
          <w:sz w:val="18"/>
          <w:szCs w:val="18"/>
          <w:lang w:eastAsia="ru-RU"/>
        </w:rPr>
        <w:t xml:space="preserve">, а также </w:t>
      </w:r>
      <w:r w:rsidRPr="00037028">
        <w:rPr>
          <w:b/>
          <w:sz w:val="18"/>
          <w:szCs w:val="18"/>
          <w:lang w:eastAsia="ru-RU"/>
        </w:rPr>
        <w:t xml:space="preserve">в Приложении № </w:t>
      </w:r>
      <w:r w:rsidR="00240E0E" w:rsidRPr="00037028">
        <w:rPr>
          <w:b/>
          <w:sz w:val="18"/>
          <w:szCs w:val="18"/>
          <w:lang w:eastAsia="ru-RU"/>
        </w:rPr>
        <w:t>1</w:t>
      </w:r>
      <w:r w:rsidR="002C6977" w:rsidRPr="00037028">
        <w:rPr>
          <w:b/>
          <w:sz w:val="18"/>
          <w:szCs w:val="18"/>
          <w:lang w:eastAsia="ru-RU"/>
        </w:rPr>
        <w:t xml:space="preserve"> к Договору.</w:t>
      </w:r>
    </w:p>
    <w:p w:rsidR="00055500" w:rsidRPr="00037028" w:rsidRDefault="0022598E" w:rsidP="00055500">
      <w:pPr>
        <w:tabs>
          <w:tab w:val="left" w:pos="0"/>
        </w:tabs>
        <w:jc w:val="both"/>
        <w:rPr>
          <w:rFonts w:eastAsia="Sylfaen"/>
          <w:sz w:val="18"/>
          <w:szCs w:val="18"/>
        </w:rPr>
      </w:pPr>
      <w:r>
        <w:rPr>
          <w:rFonts w:eastAsia="Sylfaen"/>
          <w:sz w:val="18"/>
          <w:szCs w:val="18"/>
        </w:rPr>
        <w:t>1.7</w:t>
      </w:r>
      <w:r w:rsidR="00055500" w:rsidRPr="00037028">
        <w:rPr>
          <w:rFonts w:eastAsia="Sylfaen"/>
          <w:sz w:val="18"/>
          <w:szCs w:val="18"/>
        </w:rPr>
        <w:t xml:space="preserve">. </w:t>
      </w:r>
      <w:r w:rsidR="002C6977" w:rsidRPr="00037028">
        <w:rPr>
          <w:sz w:val="18"/>
          <w:szCs w:val="18"/>
        </w:rPr>
        <w:t>Каждая из сторон по настоящему договору гарантирует, что на момент заключения настоящего договора и в течение срока его действия, обладает надлежащей правоспособностью для выполнения настоящего договора.</w:t>
      </w:r>
    </w:p>
    <w:p w:rsidR="00055500" w:rsidRPr="00037028" w:rsidRDefault="0022598E" w:rsidP="00055500">
      <w:pPr>
        <w:tabs>
          <w:tab w:val="left" w:pos="0"/>
        </w:tabs>
        <w:jc w:val="both"/>
        <w:rPr>
          <w:rFonts w:eastAsia="Sylfaen"/>
          <w:sz w:val="18"/>
          <w:szCs w:val="18"/>
        </w:rPr>
      </w:pPr>
      <w:r>
        <w:rPr>
          <w:rFonts w:eastAsia="Sylfaen"/>
          <w:sz w:val="18"/>
          <w:szCs w:val="18"/>
        </w:rPr>
        <w:t>1.8</w:t>
      </w:r>
      <w:r w:rsidR="00055500" w:rsidRPr="00037028">
        <w:rPr>
          <w:rFonts w:eastAsia="Sylfaen"/>
          <w:sz w:val="18"/>
          <w:szCs w:val="18"/>
        </w:rPr>
        <w:t xml:space="preserve">. </w:t>
      </w:r>
      <w:r w:rsidR="002C6977" w:rsidRPr="00037028">
        <w:rPr>
          <w:sz w:val="18"/>
          <w:szCs w:val="18"/>
          <w:lang w:eastAsia="ru-RU"/>
        </w:rPr>
        <w:t xml:space="preserve">Туристские услуги, входящие в состав реализуемых по настоящему Договору, </w:t>
      </w:r>
      <w:r w:rsidR="002C6977" w:rsidRPr="00037028">
        <w:rPr>
          <w:b/>
          <w:sz w:val="18"/>
          <w:szCs w:val="18"/>
          <w:lang w:eastAsia="ru-RU"/>
        </w:rPr>
        <w:t xml:space="preserve">требуют предварительного бронирования и подтверждения возможности их </w:t>
      </w:r>
      <w:r w:rsidR="00717F00" w:rsidRPr="00037028">
        <w:rPr>
          <w:b/>
          <w:sz w:val="18"/>
          <w:szCs w:val="18"/>
          <w:lang w:eastAsia="ru-RU"/>
        </w:rPr>
        <w:t>оказания со стороны Туроператора</w:t>
      </w:r>
      <w:r w:rsidR="002C6977" w:rsidRPr="00037028">
        <w:rPr>
          <w:b/>
          <w:sz w:val="18"/>
          <w:szCs w:val="18"/>
          <w:lang w:eastAsia="ru-RU"/>
        </w:rPr>
        <w:t xml:space="preserve">. </w:t>
      </w:r>
    </w:p>
    <w:p w:rsidR="002C6977" w:rsidRPr="00037028" w:rsidRDefault="00055500" w:rsidP="00055500">
      <w:pPr>
        <w:tabs>
          <w:tab w:val="left" w:pos="0"/>
        </w:tabs>
        <w:jc w:val="both"/>
        <w:rPr>
          <w:sz w:val="18"/>
          <w:szCs w:val="18"/>
          <w:lang w:eastAsia="ru-RU"/>
        </w:rPr>
      </w:pPr>
      <w:r w:rsidRPr="00037028">
        <w:rPr>
          <w:rFonts w:eastAsia="Sylfaen"/>
          <w:sz w:val="18"/>
          <w:szCs w:val="18"/>
        </w:rPr>
        <w:t xml:space="preserve">1.10. </w:t>
      </w:r>
      <w:r w:rsidR="002C6977" w:rsidRPr="00037028">
        <w:rPr>
          <w:sz w:val="18"/>
          <w:szCs w:val="18"/>
          <w:lang w:eastAsia="ru-RU"/>
        </w:rPr>
        <w:t>Условия настоящего Договора являютс</w:t>
      </w:r>
      <w:r w:rsidR="00717F00" w:rsidRPr="00037028">
        <w:rPr>
          <w:sz w:val="18"/>
          <w:szCs w:val="18"/>
          <w:lang w:eastAsia="ru-RU"/>
        </w:rPr>
        <w:t>я публичной офертой Туроператора</w:t>
      </w:r>
      <w:r w:rsidR="002C6977" w:rsidRPr="00037028">
        <w:rPr>
          <w:sz w:val="18"/>
          <w:szCs w:val="18"/>
          <w:lang w:eastAsia="ru-RU"/>
        </w:rPr>
        <w:t xml:space="preserve"> неограниченному кругу лиц, заинтересованных в реализации туристских услуг </w:t>
      </w:r>
      <w:r w:rsidR="00717F00" w:rsidRPr="00037028">
        <w:rPr>
          <w:sz w:val="18"/>
          <w:szCs w:val="18"/>
          <w:lang w:eastAsia="ru-RU"/>
        </w:rPr>
        <w:t xml:space="preserve">(услуг) </w:t>
      </w:r>
      <w:r w:rsidR="002C6977" w:rsidRPr="00037028">
        <w:rPr>
          <w:sz w:val="18"/>
          <w:szCs w:val="18"/>
          <w:lang w:eastAsia="ru-RU"/>
        </w:rPr>
        <w:t xml:space="preserve">на указанных в Договоре условиях. Настоящий Договор представлен в неизменном виде на общедоступной электронной странице в глобальной сети Интернет по </w:t>
      </w:r>
      <w:proofErr w:type="spellStart"/>
      <w:r w:rsidR="002C6977" w:rsidRPr="00037028">
        <w:rPr>
          <w:sz w:val="18"/>
          <w:szCs w:val="18"/>
          <w:lang w:eastAsia="ru-RU"/>
        </w:rPr>
        <w:t>адресу:</w:t>
      </w:r>
      <w:hyperlink r:id="rId10" w:history="1">
        <w:r w:rsidR="00456CDF" w:rsidRPr="001229A9">
          <w:rPr>
            <w:rStyle w:val="a3"/>
            <w:b/>
            <w:sz w:val="22"/>
            <w:szCs w:val="22"/>
          </w:rPr>
          <w:t>http</w:t>
        </w:r>
        <w:proofErr w:type="spellEnd"/>
        <w:r w:rsidR="00456CDF" w:rsidRPr="001229A9">
          <w:rPr>
            <w:rStyle w:val="a3"/>
            <w:b/>
            <w:sz w:val="22"/>
            <w:szCs w:val="22"/>
          </w:rPr>
          <w:t>://</w:t>
        </w:r>
        <w:proofErr w:type="spellStart"/>
        <w:r w:rsidR="00456CDF" w:rsidRPr="001229A9">
          <w:rPr>
            <w:rStyle w:val="a3"/>
            <w:b/>
            <w:sz w:val="22"/>
            <w:szCs w:val="22"/>
          </w:rPr>
          <w:t>gold</w:t>
        </w:r>
        <w:proofErr w:type="spellEnd"/>
        <w:r w:rsidR="00456CDF" w:rsidRPr="001229A9">
          <w:rPr>
            <w:rStyle w:val="a3"/>
            <w:b/>
            <w:sz w:val="22"/>
            <w:szCs w:val="22"/>
            <w:lang w:val="en-US"/>
          </w:rPr>
          <w:t>compass</w:t>
        </w:r>
        <w:r w:rsidR="00456CDF" w:rsidRPr="001229A9">
          <w:rPr>
            <w:rStyle w:val="a3"/>
            <w:b/>
            <w:sz w:val="22"/>
            <w:szCs w:val="22"/>
          </w:rPr>
          <w:t>.</w:t>
        </w:r>
      </w:hyperlink>
      <w:proofErr w:type="spellStart"/>
      <w:r w:rsidR="00456CDF">
        <w:rPr>
          <w:rStyle w:val="a3"/>
          <w:b/>
          <w:sz w:val="22"/>
          <w:szCs w:val="22"/>
          <w:lang w:val="en-US"/>
        </w:rPr>
        <w:t>ru</w:t>
      </w:r>
      <w:proofErr w:type="spellEnd"/>
      <w:r w:rsidR="00456CDF" w:rsidRPr="00456CDF">
        <w:rPr>
          <w:rStyle w:val="a3"/>
          <w:b/>
          <w:sz w:val="22"/>
          <w:szCs w:val="22"/>
        </w:rPr>
        <w:t>.</w:t>
      </w:r>
      <w:r w:rsidR="002C6977" w:rsidRPr="00037028">
        <w:rPr>
          <w:sz w:val="18"/>
          <w:szCs w:val="18"/>
          <w:lang w:eastAsia="ru-RU"/>
        </w:rPr>
        <w:t>Акцептом настоящей оферты</w:t>
      </w:r>
      <w:r w:rsidR="00717F00" w:rsidRPr="00037028">
        <w:rPr>
          <w:sz w:val="18"/>
          <w:szCs w:val="18"/>
          <w:lang w:eastAsia="ru-RU"/>
        </w:rPr>
        <w:t xml:space="preserve"> является направление </w:t>
      </w:r>
      <w:proofErr w:type="spellStart"/>
      <w:r w:rsidR="00717F00" w:rsidRPr="00037028">
        <w:rPr>
          <w:sz w:val="18"/>
          <w:szCs w:val="18"/>
          <w:lang w:eastAsia="ru-RU"/>
        </w:rPr>
        <w:t>Турагентом</w:t>
      </w:r>
      <w:proofErr w:type="spellEnd"/>
      <w:r w:rsidR="002C6977" w:rsidRPr="00037028">
        <w:rPr>
          <w:sz w:val="18"/>
          <w:szCs w:val="18"/>
          <w:lang w:eastAsia="ru-RU"/>
        </w:rPr>
        <w:t xml:space="preserve"> Заявки на бронирование туристских услуг, после чего возникают взаимные обязательства Сторон.</w:t>
      </w:r>
    </w:p>
    <w:p w:rsidR="00717F00" w:rsidRPr="00B2632C" w:rsidRDefault="00B14A32" w:rsidP="00055500">
      <w:pPr>
        <w:tabs>
          <w:tab w:val="left" w:pos="0"/>
        </w:tabs>
        <w:jc w:val="both"/>
        <w:rPr>
          <w:b/>
          <w:sz w:val="18"/>
          <w:szCs w:val="18"/>
          <w:u w:val="single"/>
        </w:rPr>
      </w:pPr>
      <w:r w:rsidRPr="0022598E">
        <w:rPr>
          <w:b/>
          <w:sz w:val="18"/>
          <w:szCs w:val="18"/>
          <w:u w:val="single"/>
        </w:rPr>
        <w:t xml:space="preserve">1.11. Турагентство не вправе заключать </w:t>
      </w:r>
      <w:proofErr w:type="spellStart"/>
      <w:r w:rsidRPr="0022598E">
        <w:rPr>
          <w:b/>
          <w:sz w:val="18"/>
          <w:szCs w:val="18"/>
          <w:u w:val="single"/>
        </w:rPr>
        <w:t>субагентские</w:t>
      </w:r>
      <w:proofErr w:type="spellEnd"/>
      <w:r w:rsidRPr="0022598E">
        <w:rPr>
          <w:b/>
          <w:sz w:val="18"/>
          <w:szCs w:val="18"/>
          <w:u w:val="single"/>
        </w:rPr>
        <w:t xml:space="preserve"> договора.</w:t>
      </w:r>
    </w:p>
    <w:p w:rsidR="00456CDF" w:rsidRPr="00B2632C" w:rsidRDefault="00456CDF" w:rsidP="00055500">
      <w:pPr>
        <w:tabs>
          <w:tab w:val="left" w:pos="0"/>
        </w:tabs>
        <w:jc w:val="both"/>
        <w:rPr>
          <w:rFonts w:eastAsia="Sylfaen"/>
          <w:b/>
          <w:sz w:val="18"/>
          <w:szCs w:val="18"/>
          <w:u w:val="single"/>
        </w:rPr>
      </w:pPr>
    </w:p>
    <w:p w:rsidR="0079726D" w:rsidRPr="0022598E" w:rsidRDefault="0079726D" w:rsidP="00055500">
      <w:pPr>
        <w:tabs>
          <w:tab w:val="left" w:pos="450"/>
          <w:tab w:val="left" w:pos="810"/>
        </w:tabs>
        <w:jc w:val="both"/>
        <w:rPr>
          <w:rFonts w:eastAsia="Sylfaen"/>
          <w:b/>
          <w:sz w:val="18"/>
          <w:szCs w:val="18"/>
          <w:u w:val="single"/>
        </w:rPr>
      </w:pPr>
    </w:p>
    <w:p w:rsidR="0079726D" w:rsidRPr="00037028" w:rsidRDefault="00055500" w:rsidP="00055500">
      <w:pPr>
        <w:widowControl/>
        <w:shd w:val="clear" w:color="auto" w:fill="FFFFFF"/>
        <w:suppressAutoHyphens w:val="0"/>
        <w:jc w:val="center"/>
        <w:textAlignment w:val="baseline"/>
        <w:outlineLvl w:val="1"/>
        <w:rPr>
          <w:rFonts w:eastAsia="Times New Roman"/>
          <w:b/>
          <w:spacing w:val="2"/>
          <w:sz w:val="18"/>
          <w:szCs w:val="18"/>
          <w:lang w:eastAsia="ru-RU"/>
        </w:rPr>
      </w:pPr>
      <w:r w:rsidRPr="00037028">
        <w:rPr>
          <w:rFonts w:eastAsia="Times New Roman"/>
          <w:b/>
          <w:spacing w:val="2"/>
          <w:sz w:val="18"/>
          <w:szCs w:val="18"/>
          <w:lang w:eastAsia="ru-RU"/>
        </w:rPr>
        <w:lastRenderedPageBreak/>
        <w:t xml:space="preserve">2. ПОРЯДОК </w:t>
      </w:r>
      <w:r w:rsidR="00FB06FC" w:rsidRPr="00037028">
        <w:rPr>
          <w:rFonts w:eastAsia="Times New Roman"/>
          <w:b/>
          <w:spacing w:val="2"/>
          <w:sz w:val="18"/>
          <w:szCs w:val="18"/>
          <w:lang w:eastAsia="ru-RU"/>
        </w:rPr>
        <w:t xml:space="preserve">БРОНИРОВАНИЯ И </w:t>
      </w:r>
      <w:r w:rsidRPr="00037028">
        <w:rPr>
          <w:rFonts w:eastAsia="Times New Roman"/>
          <w:b/>
          <w:spacing w:val="2"/>
          <w:sz w:val="18"/>
          <w:szCs w:val="18"/>
          <w:lang w:eastAsia="ru-RU"/>
        </w:rPr>
        <w:t>РЕАЛИЗАЦИИ ТУРИСТИЧЕСКОГО ПРОДУКТА (ТУРИСТИЧЕСКИХ УСЛУГ)</w:t>
      </w:r>
    </w:p>
    <w:p w:rsidR="00567108" w:rsidRPr="00037028" w:rsidRDefault="0079726D" w:rsidP="00567108">
      <w:pPr>
        <w:widowControl/>
        <w:shd w:val="clear" w:color="auto" w:fill="FFFFFF"/>
        <w:suppressAutoHyphens w:val="0"/>
        <w:jc w:val="both"/>
        <w:textAlignment w:val="baseline"/>
        <w:rPr>
          <w:spacing w:val="2"/>
          <w:sz w:val="18"/>
          <w:szCs w:val="18"/>
          <w:shd w:val="clear" w:color="auto" w:fill="FFFFFF"/>
        </w:rPr>
      </w:pPr>
      <w:r w:rsidRPr="00037028">
        <w:rPr>
          <w:rFonts w:eastAsia="Times New Roman"/>
          <w:spacing w:val="2"/>
          <w:sz w:val="18"/>
          <w:szCs w:val="18"/>
          <w:lang w:eastAsia="ru-RU"/>
        </w:rPr>
        <w:t xml:space="preserve">2.1. </w:t>
      </w:r>
      <w:r w:rsidR="00FB06FC" w:rsidRPr="00037028">
        <w:rPr>
          <w:b/>
          <w:spacing w:val="2"/>
          <w:sz w:val="18"/>
          <w:szCs w:val="18"/>
          <w:shd w:val="clear" w:color="auto" w:fill="FFFFFF"/>
        </w:rPr>
        <w:tab/>
        <w:t>Бронирование</w:t>
      </w:r>
      <w:r w:rsidR="00567108" w:rsidRPr="00037028">
        <w:rPr>
          <w:b/>
          <w:spacing w:val="2"/>
          <w:sz w:val="18"/>
          <w:szCs w:val="18"/>
          <w:shd w:val="clear" w:color="auto" w:fill="FFFFFF"/>
        </w:rPr>
        <w:t xml:space="preserve"> туристского продукта осуществляется на основании письменной Заявки </w:t>
      </w:r>
      <w:proofErr w:type="spellStart"/>
      <w:r w:rsidR="00567108" w:rsidRPr="00037028">
        <w:rPr>
          <w:b/>
          <w:spacing w:val="2"/>
          <w:sz w:val="18"/>
          <w:szCs w:val="18"/>
          <w:shd w:val="clear" w:color="auto" w:fill="FFFFFF"/>
        </w:rPr>
        <w:t>Турагента</w:t>
      </w:r>
      <w:proofErr w:type="spellEnd"/>
      <w:r w:rsidR="00567108" w:rsidRPr="00037028">
        <w:rPr>
          <w:b/>
          <w:spacing w:val="2"/>
          <w:sz w:val="18"/>
          <w:szCs w:val="18"/>
          <w:shd w:val="clear" w:color="auto" w:fill="FFFFFF"/>
        </w:rPr>
        <w:t>, сформированной следующими способами:</w:t>
      </w:r>
      <w:r w:rsidR="00567108" w:rsidRPr="00037028">
        <w:rPr>
          <w:b/>
          <w:spacing w:val="2"/>
          <w:sz w:val="18"/>
          <w:szCs w:val="18"/>
        </w:rPr>
        <w:br/>
      </w:r>
      <w:r w:rsidR="00567108" w:rsidRPr="00037028">
        <w:rPr>
          <w:spacing w:val="2"/>
          <w:sz w:val="18"/>
          <w:szCs w:val="18"/>
          <w:shd w:val="clear" w:color="auto" w:fill="FFFFFF"/>
        </w:rPr>
        <w:t xml:space="preserve">2.1.1. По форме и с указанием </w:t>
      </w:r>
      <w:r w:rsidR="00E41659" w:rsidRPr="00037028">
        <w:rPr>
          <w:rFonts w:eastAsia="Times New Roman"/>
          <w:sz w:val="18"/>
          <w:szCs w:val="18"/>
          <w:lang w:eastAsia="ru-RU"/>
        </w:rPr>
        <w:t>количества Турис</w:t>
      </w:r>
      <w:r w:rsidR="00B14A32">
        <w:rPr>
          <w:rFonts w:eastAsia="Times New Roman"/>
          <w:sz w:val="18"/>
          <w:szCs w:val="18"/>
          <w:lang w:eastAsia="ru-RU"/>
        </w:rPr>
        <w:t xml:space="preserve">тов, фамилии, </w:t>
      </w:r>
      <w:r w:rsidR="00375ABB" w:rsidRPr="00037028">
        <w:rPr>
          <w:rFonts w:eastAsia="Times New Roman"/>
          <w:sz w:val="18"/>
          <w:szCs w:val="18"/>
          <w:lang w:eastAsia="ru-RU"/>
        </w:rPr>
        <w:t xml:space="preserve">имени, </w:t>
      </w:r>
      <w:r w:rsidR="00B14A32">
        <w:rPr>
          <w:rFonts w:eastAsia="Times New Roman"/>
          <w:sz w:val="18"/>
          <w:szCs w:val="18"/>
          <w:lang w:eastAsia="ru-RU"/>
        </w:rPr>
        <w:t xml:space="preserve">отчества, </w:t>
      </w:r>
      <w:r w:rsidR="00E41659" w:rsidRPr="00037028">
        <w:rPr>
          <w:rFonts w:eastAsia="Times New Roman"/>
          <w:sz w:val="18"/>
          <w:szCs w:val="18"/>
          <w:lang w:eastAsia="ru-RU"/>
        </w:rPr>
        <w:t>датырождения</w:t>
      </w:r>
      <w:proofErr w:type="gramStart"/>
      <w:r w:rsidR="00E41659" w:rsidRPr="00037028">
        <w:rPr>
          <w:rFonts w:eastAsia="Times New Roman"/>
          <w:sz w:val="18"/>
          <w:szCs w:val="18"/>
          <w:lang w:eastAsia="ru-RU"/>
        </w:rPr>
        <w:t>;н</w:t>
      </w:r>
      <w:proofErr w:type="gramEnd"/>
      <w:r w:rsidR="00E41659" w:rsidRPr="00037028">
        <w:rPr>
          <w:rFonts w:eastAsia="Times New Roman"/>
          <w:sz w:val="18"/>
          <w:szCs w:val="18"/>
          <w:lang w:eastAsia="ru-RU"/>
        </w:rPr>
        <w:t>омер и дата выдачи загранпаспорта;гражданство;маршрут и наименование программ</w:t>
      </w:r>
      <w:r w:rsidR="00B14A32">
        <w:rPr>
          <w:rFonts w:eastAsia="Times New Roman"/>
          <w:sz w:val="18"/>
          <w:szCs w:val="18"/>
          <w:lang w:eastAsia="ru-RU"/>
        </w:rPr>
        <w:t>ы</w:t>
      </w:r>
      <w:r w:rsidR="00E41659" w:rsidRPr="00037028">
        <w:rPr>
          <w:rFonts w:eastAsia="Times New Roman"/>
          <w:sz w:val="18"/>
          <w:szCs w:val="18"/>
          <w:lang w:eastAsia="ru-RU"/>
        </w:rPr>
        <w:t xml:space="preserve">;дата начала и окончания поездки;информация о размещении (место размещения, количество, категории </w:t>
      </w:r>
      <w:r w:rsidR="00B14A32">
        <w:rPr>
          <w:rFonts w:eastAsia="Times New Roman"/>
          <w:sz w:val="18"/>
          <w:szCs w:val="18"/>
          <w:lang w:eastAsia="ru-RU"/>
        </w:rPr>
        <w:t>и типа номеров, категории отелей), типа питания</w:t>
      </w:r>
      <w:r w:rsidR="00E41659" w:rsidRPr="00037028">
        <w:rPr>
          <w:rFonts w:eastAsia="Times New Roman"/>
          <w:sz w:val="18"/>
          <w:szCs w:val="18"/>
          <w:lang w:eastAsia="ru-RU"/>
        </w:rPr>
        <w:t>;</w:t>
      </w:r>
      <w:r w:rsidR="00B14A32">
        <w:rPr>
          <w:spacing w:val="2"/>
          <w:sz w:val="18"/>
          <w:szCs w:val="18"/>
          <w:shd w:val="clear" w:color="auto" w:fill="FFFFFF"/>
        </w:rPr>
        <w:t xml:space="preserve">добровольное страхование </w:t>
      </w:r>
      <w:r w:rsidR="00E41659" w:rsidRPr="00037028">
        <w:rPr>
          <w:rFonts w:eastAsia="Times New Roman"/>
          <w:sz w:val="18"/>
          <w:szCs w:val="18"/>
          <w:lang w:eastAsia="ru-RU"/>
        </w:rPr>
        <w:t xml:space="preserve">туристов, количество подлежащих страхованиютуристов;иные условия и сведения, имеющие отношение к бронируемому турпродукту, </w:t>
      </w:r>
      <w:r w:rsidR="00567108" w:rsidRPr="00037028">
        <w:rPr>
          <w:spacing w:val="2"/>
          <w:sz w:val="18"/>
          <w:szCs w:val="18"/>
          <w:shd w:val="clear" w:color="auto" w:fill="FFFFFF"/>
        </w:rPr>
        <w:t xml:space="preserve">в соответствии с </w:t>
      </w:r>
      <w:r w:rsidR="00567108" w:rsidRPr="00037028">
        <w:rPr>
          <w:b/>
          <w:spacing w:val="2"/>
          <w:sz w:val="18"/>
          <w:szCs w:val="18"/>
          <w:shd w:val="clear" w:color="auto" w:fill="FFFFFF"/>
        </w:rPr>
        <w:t>Приложением N 2 к настоящему Договору,</w:t>
      </w:r>
      <w:r w:rsidR="00567108" w:rsidRPr="00037028">
        <w:rPr>
          <w:spacing w:val="2"/>
          <w:sz w:val="18"/>
          <w:szCs w:val="18"/>
          <w:shd w:val="clear" w:color="auto" w:fill="FFFFFF"/>
        </w:rPr>
        <w:t xml:space="preserve"> подписанной уполномоченным лицом </w:t>
      </w:r>
      <w:proofErr w:type="spellStart"/>
      <w:r w:rsidR="00567108" w:rsidRPr="00037028">
        <w:rPr>
          <w:spacing w:val="2"/>
          <w:sz w:val="18"/>
          <w:szCs w:val="18"/>
          <w:shd w:val="clear" w:color="auto" w:fill="FFFFFF"/>
        </w:rPr>
        <w:t>Турагента</w:t>
      </w:r>
      <w:proofErr w:type="spellEnd"/>
      <w:r w:rsidR="00567108" w:rsidRPr="00037028">
        <w:rPr>
          <w:spacing w:val="2"/>
          <w:sz w:val="18"/>
          <w:szCs w:val="18"/>
          <w:shd w:val="clear" w:color="auto" w:fill="FFFFFF"/>
        </w:rPr>
        <w:t xml:space="preserve"> (с указанием расшифровки фамилии), скрепленной печатью и переданной по электронной почте</w:t>
      </w:r>
      <w:r w:rsidR="00FB06FC" w:rsidRPr="00037028">
        <w:rPr>
          <w:spacing w:val="2"/>
          <w:sz w:val="18"/>
          <w:szCs w:val="18"/>
          <w:shd w:val="clear" w:color="auto" w:fill="FFFFFF"/>
        </w:rPr>
        <w:t xml:space="preserve"> на электронный адрес Туроператора, указанного в договоре</w:t>
      </w:r>
      <w:r w:rsidR="00E41659" w:rsidRPr="00037028">
        <w:rPr>
          <w:spacing w:val="2"/>
          <w:sz w:val="18"/>
          <w:szCs w:val="18"/>
          <w:shd w:val="clear" w:color="auto" w:fill="FFFFFF"/>
        </w:rPr>
        <w:t xml:space="preserve">, </w:t>
      </w:r>
      <w:r w:rsidR="00E41659" w:rsidRPr="00037028">
        <w:rPr>
          <w:rFonts w:eastAsia="Times New Roman"/>
          <w:sz w:val="18"/>
          <w:szCs w:val="18"/>
          <w:lang w:eastAsia="ru-RU"/>
        </w:rPr>
        <w:t>с соблюдением специальных требований идентификации.</w:t>
      </w:r>
    </w:p>
    <w:p w:rsidR="00DA7DEF" w:rsidRPr="00037028" w:rsidRDefault="00567108" w:rsidP="00DA7DEF">
      <w:pPr>
        <w:rPr>
          <w:sz w:val="18"/>
          <w:szCs w:val="18"/>
        </w:rPr>
      </w:pPr>
      <w:r w:rsidRPr="00037028">
        <w:rPr>
          <w:sz w:val="18"/>
          <w:szCs w:val="18"/>
        </w:rPr>
        <w:t>Заявка на бронирование является неотъемлемой частью настоящего Договора</w:t>
      </w:r>
      <w:r w:rsidR="00DA7DEF" w:rsidRPr="00037028">
        <w:rPr>
          <w:sz w:val="18"/>
          <w:szCs w:val="18"/>
        </w:rPr>
        <w:t>.</w:t>
      </w:r>
    </w:p>
    <w:p w:rsidR="00E41659" w:rsidRPr="00037028" w:rsidRDefault="00567108" w:rsidP="00E41659">
      <w:pPr>
        <w:rPr>
          <w:sz w:val="18"/>
          <w:szCs w:val="18"/>
        </w:rPr>
      </w:pPr>
      <w:r w:rsidRPr="00037028">
        <w:rPr>
          <w:sz w:val="18"/>
          <w:szCs w:val="18"/>
        </w:rPr>
        <w:t xml:space="preserve">2.2. Туроператор после получения заявки осуществляет бронирование услуг и/или направляет (передает) </w:t>
      </w:r>
      <w:proofErr w:type="spellStart"/>
      <w:r w:rsidRPr="00037028">
        <w:rPr>
          <w:sz w:val="18"/>
          <w:szCs w:val="18"/>
        </w:rPr>
        <w:t>Турагенту</w:t>
      </w:r>
      <w:proofErr w:type="spellEnd"/>
      <w:r w:rsidRPr="00037028">
        <w:rPr>
          <w:sz w:val="18"/>
          <w:szCs w:val="18"/>
        </w:rPr>
        <w:t xml:space="preserve"> по электронной почте подтверждение произведенного бронирования интере</w:t>
      </w:r>
      <w:r w:rsidR="00FB06FC" w:rsidRPr="00037028">
        <w:rPr>
          <w:sz w:val="18"/>
          <w:szCs w:val="18"/>
        </w:rPr>
        <w:t>сующего туристического продукта (туристической услуги)</w:t>
      </w:r>
      <w:r w:rsidRPr="00037028">
        <w:rPr>
          <w:sz w:val="18"/>
          <w:szCs w:val="18"/>
        </w:rPr>
        <w:t xml:space="preserve">, включая </w:t>
      </w:r>
      <w:r w:rsidR="00DA7DEF" w:rsidRPr="00037028">
        <w:rPr>
          <w:sz w:val="18"/>
          <w:szCs w:val="18"/>
        </w:rPr>
        <w:t xml:space="preserve">счет на оплату, </w:t>
      </w:r>
      <w:r w:rsidR="00DA7DEF" w:rsidRPr="00037028">
        <w:rPr>
          <w:rFonts w:eastAsia="Sylfaen"/>
          <w:sz w:val="18"/>
          <w:szCs w:val="18"/>
        </w:rPr>
        <w:t xml:space="preserve">что означает акцепт Заявки. Датой акцепта является дата, указанная в Заявке-подтверждении. </w:t>
      </w:r>
      <w:r w:rsidRPr="00037028">
        <w:rPr>
          <w:sz w:val="18"/>
          <w:szCs w:val="18"/>
        </w:rPr>
        <w:t xml:space="preserve">Подтверждение произведенного бронирования размещается также в личном кабинете </w:t>
      </w:r>
      <w:proofErr w:type="spellStart"/>
      <w:r w:rsidRPr="00037028">
        <w:rPr>
          <w:sz w:val="18"/>
          <w:szCs w:val="18"/>
        </w:rPr>
        <w:t>Турагента</w:t>
      </w:r>
      <w:proofErr w:type="spellEnd"/>
      <w:r w:rsidRPr="00037028">
        <w:rPr>
          <w:sz w:val="18"/>
          <w:szCs w:val="18"/>
        </w:rPr>
        <w:t>.</w:t>
      </w:r>
    </w:p>
    <w:p w:rsidR="00E41659" w:rsidRPr="00037028" w:rsidRDefault="00E41659" w:rsidP="00E41659">
      <w:pPr>
        <w:rPr>
          <w:sz w:val="18"/>
          <w:szCs w:val="18"/>
        </w:rPr>
      </w:pPr>
      <w:r w:rsidRPr="00037028">
        <w:rPr>
          <w:sz w:val="18"/>
          <w:szCs w:val="18"/>
        </w:rPr>
        <w:t xml:space="preserve">2.3. </w:t>
      </w:r>
      <w:r w:rsidRPr="00037028">
        <w:rPr>
          <w:rFonts w:eastAsia="Times New Roman"/>
          <w:sz w:val="18"/>
          <w:szCs w:val="18"/>
          <w:lang w:eastAsia="ru-RU"/>
        </w:rPr>
        <w:t xml:space="preserve">В случае невозможности подтверждения заявки </w:t>
      </w:r>
      <w:proofErr w:type="spellStart"/>
      <w:r w:rsidRPr="00037028">
        <w:rPr>
          <w:rFonts w:eastAsia="Times New Roman"/>
          <w:sz w:val="18"/>
          <w:szCs w:val="18"/>
          <w:lang w:eastAsia="ru-RU"/>
        </w:rPr>
        <w:t>Турагента</w:t>
      </w:r>
      <w:r w:rsidRPr="0022598E">
        <w:rPr>
          <w:rFonts w:eastAsia="Times New Roman"/>
          <w:b/>
          <w:sz w:val="18"/>
          <w:szCs w:val="18"/>
          <w:u w:val="single"/>
          <w:lang w:eastAsia="ru-RU"/>
        </w:rPr>
        <w:t>в</w:t>
      </w:r>
      <w:proofErr w:type="spellEnd"/>
      <w:r w:rsidRPr="0022598E">
        <w:rPr>
          <w:rFonts w:eastAsia="Times New Roman"/>
          <w:b/>
          <w:sz w:val="18"/>
          <w:szCs w:val="18"/>
          <w:u w:val="single"/>
          <w:lang w:eastAsia="ru-RU"/>
        </w:rPr>
        <w:t xml:space="preserve"> течение </w:t>
      </w:r>
      <w:r w:rsidR="006633F0" w:rsidRPr="006633F0">
        <w:rPr>
          <w:rFonts w:eastAsia="Times New Roman"/>
          <w:b/>
          <w:sz w:val="18"/>
          <w:szCs w:val="18"/>
          <w:u w:val="single"/>
          <w:lang w:eastAsia="ru-RU"/>
        </w:rPr>
        <w:t>3</w:t>
      </w:r>
      <w:r w:rsidRPr="0022598E">
        <w:rPr>
          <w:rFonts w:eastAsia="Times New Roman"/>
          <w:b/>
          <w:sz w:val="18"/>
          <w:szCs w:val="18"/>
          <w:u w:val="single"/>
          <w:lang w:eastAsia="ru-RU"/>
        </w:rPr>
        <w:t xml:space="preserve"> (</w:t>
      </w:r>
      <w:r w:rsidR="006633F0">
        <w:rPr>
          <w:rFonts w:eastAsia="Times New Roman"/>
          <w:b/>
          <w:sz w:val="18"/>
          <w:szCs w:val="18"/>
          <w:u w:val="single"/>
          <w:lang w:eastAsia="ru-RU"/>
        </w:rPr>
        <w:t>трех</w:t>
      </w:r>
      <w:r w:rsidRPr="0022598E">
        <w:rPr>
          <w:rFonts w:eastAsia="Times New Roman"/>
          <w:b/>
          <w:sz w:val="18"/>
          <w:szCs w:val="18"/>
          <w:u w:val="single"/>
          <w:lang w:eastAsia="ru-RU"/>
        </w:rPr>
        <w:t>) рабочих дней</w:t>
      </w:r>
      <w:r w:rsidRPr="00037028">
        <w:rPr>
          <w:rFonts w:eastAsia="Times New Roman"/>
          <w:sz w:val="18"/>
          <w:szCs w:val="18"/>
          <w:lang w:eastAsia="ru-RU"/>
        </w:rPr>
        <w:t>, заявка будет являться неподтвержденной</w:t>
      </w:r>
    </w:p>
    <w:p w:rsidR="00DA7DEF" w:rsidRPr="00037028" w:rsidRDefault="00567108" w:rsidP="00DA7DEF">
      <w:pPr>
        <w:jc w:val="both"/>
        <w:rPr>
          <w:rFonts w:eastAsia="Times New Roman"/>
          <w:color w:val="666666"/>
          <w:sz w:val="18"/>
          <w:szCs w:val="18"/>
          <w:lang w:eastAsia="ru-RU"/>
        </w:rPr>
      </w:pPr>
      <w:r w:rsidRPr="00037028">
        <w:rPr>
          <w:rFonts w:eastAsia="Times New Roman"/>
          <w:spacing w:val="2"/>
          <w:sz w:val="18"/>
          <w:szCs w:val="18"/>
          <w:lang w:eastAsia="ru-RU"/>
        </w:rPr>
        <w:t>2.</w:t>
      </w:r>
      <w:r w:rsidR="00E41659" w:rsidRPr="00037028">
        <w:rPr>
          <w:rFonts w:eastAsia="Times New Roman"/>
          <w:spacing w:val="2"/>
          <w:sz w:val="18"/>
          <w:szCs w:val="18"/>
          <w:lang w:eastAsia="ru-RU"/>
        </w:rPr>
        <w:t>4</w:t>
      </w:r>
      <w:r w:rsidR="0079726D" w:rsidRPr="00037028">
        <w:rPr>
          <w:rFonts w:eastAsia="Times New Roman"/>
          <w:spacing w:val="2"/>
          <w:sz w:val="18"/>
          <w:szCs w:val="18"/>
          <w:lang w:eastAsia="ru-RU"/>
        </w:rPr>
        <w:t xml:space="preserve">. </w:t>
      </w:r>
      <w:proofErr w:type="spellStart"/>
      <w:r w:rsidR="0079726D" w:rsidRPr="00037028">
        <w:rPr>
          <w:rFonts w:eastAsia="Times New Roman"/>
          <w:spacing w:val="2"/>
          <w:sz w:val="18"/>
          <w:szCs w:val="18"/>
          <w:lang w:eastAsia="ru-RU"/>
        </w:rPr>
        <w:t>Турагент</w:t>
      </w:r>
      <w:proofErr w:type="spellEnd"/>
      <w:r w:rsidR="0079726D" w:rsidRPr="00037028">
        <w:rPr>
          <w:rFonts w:eastAsia="Times New Roman"/>
          <w:spacing w:val="2"/>
          <w:sz w:val="18"/>
          <w:szCs w:val="18"/>
          <w:lang w:eastAsia="ru-RU"/>
        </w:rPr>
        <w:t xml:space="preserve"> может также заказать у Туроператора отдельные услуги, не входящие в состав туристского продукта (услуги по </w:t>
      </w:r>
      <w:r w:rsidR="0022598E">
        <w:rPr>
          <w:rFonts w:eastAsia="Times New Roman"/>
          <w:spacing w:val="2"/>
          <w:sz w:val="18"/>
          <w:szCs w:val="18"/>
          <w:lang w:eastAsia="ru-RU"/>
        </w:rPr>
        <w:t>перевозке</w:t>
      </w:r>
      <w:r w:rsidR="0079726D" w:rsidRPr="00037028">
        <w:rPr>
          <w:rFonts w:eastAsia="Times New Roman"/>
          <w:spacing w:val="2"/>
          <w:sz w:val="18"/>
          <w:szCs w:val="18"/>
          <w:lang w:eastAsia="ru-RU"/>
        </w:rPr>
        <w:t xml:space="preserve"> туристов, размещение без перевозки, экскурсии и т.п.). Указанные в настоящем пункте услуги н</w:t>
      </w:r>
      <w:r w:rsidR="00B14A32">
        <w:rPr>
          <w:rFonts w:eastAsia="Times New Roman"/>
          <w:spacing w:val="2"/>
          <w:sz w:val="18"/>
          <w:szCs w:val="18"/>
          <w:lang w:eastAsia="ru-RU"/>
        </w:rPr>
        <w:t xml:space="preserve">е являются туристским продуктом. </w:t>
      </w:r>
      <w:r w:rsidR="0079726D" w:rsidRPr="00037028">
        <w:rPr>
          <w:rFonts w:eastAsia="Times New Roman"/>
          <w:spacing w:val="2"/>
          <w:sz w:val="18"/>
          <w:szCs w:val="18"/>
          <w:lang w:eastAsia="ru-RU"/>
        </w:rPr>
        <w:t>К отношениям Сторон по оказанию указанных в настоящем пункте услуг применяются соответствующие нормы действующего законодательства о возмездном оказании услуг.</w:t>
      </w:r>
    </w:p>
    <w:p w:rsidR="00950427" w:rsidRPr="00037028" w:rsidRDefault="00E41659" w:rsidP="002D5B5B">
      <w:pPr>
        <w:widowControl/>
        <w:suppressAutoHyphens w:val="0"/>
        <w:autoSpaceDE w:val="0"/>
        <w:autoSpaceDN w:val="0"/>
        <w:adjustRightInd w:val="0"/>
        <w:jc w:val="both"/>
        <w:rPr>
          <w:sz w:val="18"/>
          <w:szCs w:val="18"/>
        </w:rPr>
      </w:pPr>
      <w:r w:rsidRPr="00037028">
        <w:rPr>
          <w:spacing w:val="2"/>
          <w:sz w:val="18"/>
          <w:szCs w:val="18"/>
          <w:shd w:val="clear" w:color="auto" w:fill="FFFFFF"/>
        </w:rPr>
        <w:t>2.5</w:t>
      </w:r>
      <w:r w:rsidR="00DA7DEF" w:rsidRPr="00037028">
        <w:rPr>
          <w:spacing w:val="2"/>
          <w:sz w:val="18"/>
          <w:szCs w:val="18"/>
          <w:shd w:val="clear" w:color="auto" w:fill="FFFFFF"/>
        </w:rPr>
        <w:t xml:space="preserve">. </w:t>
      </w:r>
      <w:r w:rsidR="00DA7DEF" w:rsidRPr="00037028">
        <w:rPr>
          <w:sz w:val="18"/>
          <w:szCs w:val="18"/>
        </w:rPr>
        <w:t xml:space="preserve">Ответственность по настоящему Договору возникает у </w:t>
      </w:r>
      <w:proofErr w:type="spellStart"/>
      <w:r w:rsidR="00DA7DEF" w:rsidRPr="00037028">
        <w:rPr>
          <w:sz w:val="18"/>
          <w:szCs w:val="18"/>
        </w:rPr>
        <w:t>Турагента</w:t>
      </w:r>
      <w:proofErr w:type="spellEnd"/>
      <w:r w:rsidR="00DA7DEF" w:rsidRPr="00037028">
        <w:rPr>
          <w:sz w:val="18"/>
          <w:szCs w:val="18"/>
        </w:rPr>
        <w:t xml:space="preserve"> с момента направления им заявки в адрес Туроператора, которая по умолчанию понимается Сторонами настоящего Договора, как безотзывное акцептование </w:t>
      </w:r>
      <w:proofErr w:type="spellStart"/>
      <w:r w:rsidR="00DA7DEF" w:rsidRPr="00037028">
        <w:rPr>
          <w:sz w:val="18"/>
          <w:szCs w:val="18"/>
        </w:rPr>
        <w:t>Т</w:t>
      </w:r>
      <w:r w:rsidR="00C81A9F" w:rsidRPr="00037028">
        <w:rPr>
          <w:sz w:val="18"/>
          <w:szCs w:val="18"/>
        </w:rPr>
        <w:t>у</w:t>
      </w:r>
      <w:r w:rsidR="00DA7DEF" w:rsidRPr="00037028">
        <w:rPr>
          <w:sz w:val="18"/>
          <w:szCs w:val="18"/>
        </w:rPr>
        <w:t>рагентом</w:t>
      </w:r>
      <w:proofErr w:type="spellEnd"/>
      <w:r w:rsidR="00DA7DEF" w:rsidRPr="00037028">
        <w:rPr>
          <w:sz w:val="18"/>
          <w:szCs w:val="18"/>
        </w:rPr>
        <w:t xml:space="preserve"> оферты Туроператора. </w:t>
      </w:r>
    </w:p>
    <w:p w:rsidR="00950427" w:rsidRPr="00037028" w:rsidRDefault="00950427" w:rsidP="00950427">
      <w:pPr>
        <w:widowControl/>
        <w:suppressAutoHyphens w:val="0"/>
        <w:autoSpaceDE w:val="0"/>
        <w:autoSpaceDN w:val="0"/>
        <w:adjustRightInd w:val="0"/>
        <w:jc w:val="center"/>
        <w:rPr>
          <w:b/>
          <w:sz w:val="18"/>
          <w:szCs w:val="18"/>
        </w:rPr>
      </w:pPr>
      <w:r w:rsidRPr="00037028">
        <w:rPr>
          <w:b/>
          <w:sz w:val="18"/>
          <w:szCs w:val="18"/>
        </w:rPr>
        <w:t>3. ИЗМЕНЕНИЕ УСЛОВИЙ БРОНИРОВАНИЯ И АННУЛЯЦИЯ</w:t>
      </w:r>
    </w:p>
    <w:p w:rsidR="002D5B5B" w:rsidRPr="00037028" w:rsidRDefault="00950427" w:rsidP="002D5B5B">
      <w:pPr>
        <w:widowControl/>
        <w:suppressAutoHyphens w:val="0"/>
        <w:autoSpaceDE w:val="0"/>
        <w:autoSpaceDN w:val="0"/>
        <w:adjustRightInd w:val="0"/>
        <w:jc w:val="both"/>
        <w:rPr>
          <w:rFonts w:eastAsia="Times New Roman"/>
          <w:sz w:val="18"/>
          <w:szCs w:val="18"/>
          <w:lang w:eastAsia="ru-RU"/>
        </w:rPr>
      </w:pPr>
      <w:r w:rsidRPr="00037028">
        <w:rPr>
          <w:sz w:val="18"/>
          <w:szCs w:val="18"/>
        </w:rPr>
        <w:t xml:space="preserve">3.1. </w:t>
      </w:r>
      <w:proofErr w:type="gramStart"/>
      <w:r w:rsidR="00DA7DEF" w:rsidRPr="00037028">
        <w:rPr>
          <w:sz w:val="18"/>
          <w:szCs w:val="18"/>
        </w:rPr>
        <w:t xml:space="preserve">Любой полный или частичный отказ </w:t>
      </w:r>
      <w:proofErr w:type="spellStart"/>
      <w:r w:rsidR="00DA7DEF" w:rsidRPr="00037028">
        <w:rPr>
          <w:sz w:val="18"/>
          <w:szCs w:val="18"/>
        </w:rPr>
        <w:t>Турагента</w:t>
      </w:r>
      <w:proofErr w:type="spellEnd"/>
      <w:r w:rsidR="00DA7DEF" w:rsidRPr="00037028">
        <w:rPr>
          <w:sz w:val="18"/>
          <w:szCs w:val="18"/>
        </w:rPr>
        <w:t xml:space="preserve"> от подтвержденного Туроператором по заявке </w:t>
      </w:r>
      <w:proofErr w:type="spellStart"/>
      <w:r w:rsidRPr="00037028">
        <w:rPr>
          <w:sz w:val="18"/>
          <w:szCs w:val="18"/>
        </w:rPr>
        <w:t>Турагента</w:t>
      </w:r>
      <w:proofErr w:type="spellEnd"/>
      <w:r w:rsidRPr="00037028">
        <w:rPr>
          <w:sz w:val="18"/>
          <w:szCs w:val="18"/>
        </w:rPr>
        <w:t xml:space="preserve"> </w:t>
      </w:r>
      <w:proofErr w:type="spellStart"/>
      <w:r w:rsidRPr="00037028">
        <w:rPr>
          <w:sz w:val="18"/>
          <w:szCs w:val="18"/>
        </w:rPr>
        <w:t>турпродукта</w:t>
      </w:r>
      <w:proofErr w:type="spellEnd"/>
      <w:r w:rsidRPr="00037028">
        <w:rPr>
          <w:sz w:val="18"/>
          <w:szCs w:val="18"/>
        </w:rPr>
        <w:t xml:space="preserve"> (услуги) </w:t>
      </w:r>
      <w:proofErr w:type="spellStart"/>
      <w:r w:rsidRPr="00037028">
        <w:rPr>
          <w:sz w:val="18"/>
          <w:szCs w:val="18"/>
        </w:rPr>
        <w:t>происходит</w:t>
      </w:r>
      <w:r w:rsidR="00DA7DEF" w:rsidRPr="00037028">
        <w:rPr>
          <w:sz w:val="18"/>
          <w:szCs w:val="18"/>
        </w:rPr>
        <w:t>в</w:t>
      </w:r>
      <w:proofErr w:type="spellEnd"/>
      <w:r w:rsidR="00DA7DEF" w:rsidRPr="00037028">
        <w:rPr>
          <w:sz w:val="18"/>
          <w:szCs w:val="18"/>
        </w:rPr>
        <w:t xml:space="preserve"> том числе путем: </w:t>
      </w:r>
      <w:r w:rsidR="00DA7DEF" w:rsidRPr="0022598E">
        <w:rPr>
          <w:b/>
          <w:sz w:val="18"/>
          <w:szCs w:val="18"/>
          <w:u w:val="single"/>
        </w:rPr>
        <w:t xml:space="preserve">направления письменной </w:t>
      </w:r>
      <w:r w:rsidRPr="0022598E">
        <w:rPr>
          <w:b/>
          <w:sz w:val="18"/>
          <w:szCs w:val="18"/>
          <w:u w:val="single"/>
        </w:rPr>
        <w:t xml:space="preserve">заявки об аннуляции либо письменной заявки на </w:t>
      </w:r>
      <w:r w:rsidR="00DA7DEF" w:rsidRPr="0022598E">
        <w:rPr>
          <w:b/>
          <w:sz w:val="18"/>
          <w:szCs w:val="18"/>
          <w:u w:val="single"/>
        </w:rPr>
        <w:t>внесения изменени</w:t>
      </w:r>
      <w:r w:rsidRPr="0022598E">
        <w:rPr>
          <w:b/>
          <w:sz w:val="18"/>
          <w:szCs w:val="18"/>
          <w:u w:val="single"/>
        </w:rPr>
        <w:t>й в заказываемый турпродукт</w:t>
      </w:r>
      <w:r w:rsidRPr="00037028">
        <w:rPr>
          <w:sz w:val="18"/>
          <w:szCs w:val="18"/>
        </w:rPr>
        <w:t xml:space="preserve">, который </w:t>
      </w:r>
      <w:r w:rsidR="00DA7DEF" w:rsidRPr="00037028">
        <w:rPr>
          <w:sz w:val="18"/>
          <w:szCs w:val="18"/>
        </w:rPr>
        <w:t>рассматривается Туроператором как неисполнение и/или ненадлежащее исполнение Турагентством поручения Туроп</w:t>
      </w:r>
      <w:r w:rsidRPr="00037028">
        <w:rPr>
          <w:sz w:val="18"/>
          <w:szCs w:val="18"/>
        </w:rPr>
        <w:t>ератора по настоящему Договору с наступлением ответственности</w:t>
      </w:r>
      <w:r w:rsidR="00E41659" w:rsidRPr="00037028">
        <w:rPr>
          <w:sz w:val="18"/>
          <w:szCs w:val="18"/>
        </w:rPr>
        <w:t xml:space="preserve"> по </w:t>
      </w:r>
      <w:r w:rsidR="00E41659" w:rsidRPr="00037028">
        <w:rPr>
          <w:rFonts w:eastAsia="Times New Roman"/>
          <w:sz w:val="18"/>
          <w:szCs w:val="18"/>
          <w:lang w:eastAsia="ru-RU"/>
        </w:rPr>
        <w:t>в</w:t>
      </w:r>
      <w:r w:rsidRPr="00037028">
        <w:rPr>
          <w:rFonts w:eastAsia="Times New Roman"/>
          <w:sz w:val="18"/>
          <w:szCs w:val="18"/>
          <w:lang w:eastAsia="ru-RU"/>
        </w:rPr>
        <w:t>озмещению фактически понесенных расходов Туроператора (раздел</w:t>
      </w:r>
      <w:r w:rsidR="00BC0B22" w:rsidRPr="00037028">
        <w:rPr>
          <w:rFonts w:eastAsia="Times New Roman"/>
          <w:sz w:val="18"/>
          <w:szCs w:val="18"/>
          <w:lang w:eastAsia="ru-RU"/>
        </w:rPr>
        <w:t xml:space="preserve"> 4</w:t>
      </w:r>
      <w:r w:rsidR="002D5B5B" w:rsidRPr="00037028">
        <w:rPr>
          <w:rFonts w:eastAsia="Times New Roman"/>
          <w:sz w:val="18"/>
          <w:szCs w:val="18"/>
          <w:lang w:eastAsia="ru-RU"/>
        </w:rPr>
        <w:t xml:space="preserve"> договора</w:t>
      </w:r>
      <w:r w:rsidRPr="00037028">
        <w:rPr>
          <w:rFonts w:eastAsia="Times New Roman"/>
          <w:sz w:val="18"/>
          <w:szCs w:val="18"/>
          <w:lang w:eastAsia="ru-RU"/>
        </w:rPr>
        <w:t>)</w:t>
      </w:r>
      <w:r w:rsidR="002D5B5B" w:rsidRPr="00037028">
        <w:rPr>
          <w:rFonts w:eastAsia="Times New Roman"/>
          <w:sz w:val="18"/>
          <w:szCs w:val="18"/>
          <w:lang w:eastAsia="ru-RU"/>
        </w:rPr>
        <w:t>.</w:t>
      </w:r>
      <w:proofErr w:type="gramEnd"/>
    </w:p>
    <w:p w:rsidR="00950427" w:rsidRPr="00037028" w:rsidRDefault="00C81A9F" w:rsidP="00C81A9F">
      <w:pPr>
        <w:widowControl/>
        <w:suppressAutoHyphens w:val="0"/>
        <w:autoSpaceDE w:val="0"/>
        <w:autoSpaceDN w:val="0"/>
        <w:adjustRightInd w:val="0"/>
        <w:jc w:val="both"/>
        <w:rPr>
          <w:rFonts w:eastAsia="Times New Roman"/>
          <w:sz w:val="18"/>
          <w:szCs w:val="18"/>
          <w:lang w:eastAsia="ru-RU"/>
        </w:rPr>
      </w:pPr>
      <w:r w:rsidRPr="00037028">
        <w:rPr>
          <w:rFonts w:eastAsia="Times New Roman"/>
          <w:sz w:val="18"/>
          <w:szCs w:val="18"/>
          <w:lang w:eastAsia="ru-RU"/>
        </w:rPr>
        <w:t xml:space="preserve">Датой аннуляции будет считаться день получения </w:t>
      </w:r>
      <w:r w:rsidR="00950427" w:rsidRPr="00037028">
        <w:rPr>
          <w:rFonts w:eastAsia="Times New Roman"/>
          <w:sz w:val="18"/>
          <w:szCs w:val="18"/>
          <w:lang w:eastAsia="ru-RU"/>
        </w:rPr>
        <w:t xml:space="preserve">письменного </w:t>
      </w:r>
      <w:r w:rsidRPr="00037028">
        <w:rPr>
          <w:rFonts w:eastAsia="Times New Roman"/>
          <w:sz w:val="18"/>
          <w:szCs w:val="18"/>
          <w:lang w:eastAsia="ru-RU"/>
        </w:rPr>
        <w:t xml:space="preserve">заявления об аннуляции </w:t>
      </w:r>
      <w:r w:rsidR="00950427" w:rsidRPr="00037028">
        <w:rPr>
          <w:rFonts w:eastAsia="Times New Roman"/>
          <w:sz w:val="18"/>
          <w:szCs w:val="18"/>
          <w:lang w:eastAsia="ru-RU"/>
        </w:rPr>
        <w:t xml:space="preserve">(изменения) </w:t>
      </w:r>
      <w:r w:rsidRPr="00037028">
        <w:rPr>
          <w:rFonts w:eastAsia="Times New Roman"/>
          <w:sz w:val="18"/>
          <w:szCs w:val="18"/>
          <w:lang w:eastAsia="ru-RU"/>
        </w:rPr>
        <w:t>(</w:t>
      </w:r>
      <w:r w:rsidR="00B14A32">
        <w:rPr>
          <w:rFonts w:eastAsia="Times New Roman"/>
          <w:sz w:val="18"/>
          <w:szCs w:val="18"/>
          <w:lang w:eastAsia="ru-RU"/>
        </w:rPr>
        <w:t xml:space="preserve">рабочие дни- с понедельника по пятницу </w:t>
      </w:r>
      <w:r w:rsidRPr="00037028">
        <w:rPr>
          <w:rFonts w:eastAsia="Times New Roman"/>
          <w:sz w:val="18"/>
          <w:szCs w:val="18"/>
          <w:lang w:eastAsia="ru-RU"/>
        </w:rPr>
        <w:t>с 10 до 19 часов текущего рабочего дня московского времени).</w:t>
      </w:r>
    </w:p>
    <w:p w:rsidR="002D5B5B" w:rsidRPr="0022598E" w:rsidRDefault="00950427" w:rsidP="00C81A9F">
      <w:pPr>
        <w:widowControl/>
        <w:suppressAutoHyphens w:val="0"/>
        <w:autoSpaceDE w:val="0"/>
        <w:autoSpaceDN w:val="0"/>
        <w:adjustRightInd w:val="0"/>
        <w:jc w:val="both"/>
        <w:rPr>
          <w:rFonts w:eastAsia="Times New Roman"/>
          <w:b/>
          <w:sz w:val="18"/>
          <w:szCs w:val="18"/>
          <w:lang w:eastAsia="ru-RU"/>
        </w:rPr>
      </w:pPr>
      <w:r w:rsidRPr="00037028">
        <w:rPr>
          <w:rFonts w:eastAsia="Times New Roman"/>
          <w:sz w:val="18"/>
          <w:szCs w:val="18"/>
          <w:lang w:eastAsia="ru-RU"/>
        </w:rPr>
        <w:t xml:space="preserve">3.2. </w:t>
      </w:r>
      <w:proofErr w:type="gramStart"/>
      <w:r w:rsidR="00C81A9F" w:rsidRPr="00037028">
        <w:rPr>
          <w:sz w:val="18"/>
          <w:szCs w:val="18"/>
        </w:rPr>
        <w:t xml:space="preserve">Если </w:t>
      </w:r>
      <w:r w:rsidR="002D5B5B" w:rsidRPr="00037028">
        <w:rPr>
          <w:sz w:val="18"/>
          <w:szCs w:val="18"/>
        </w:rPr>
        <w:t>после подтверждения</w:t>
      </w:r>
      <w:r w:rsidR="00C81A9F" w:rsidRPr="00037028">
        <w:rPr>
          <w:sz w:val="18"/>
          <w:szCs w:val="18"/>
        </w:rPr>
        <w:t xml:space="preserve"> бронирования Турагентством вносятся </w:t>
      </w:r>
      <w:r w:rsidR="00C81A9F" w:rsidRPr="00037028">
        <w:rPr>
          <w:rFonts w:eastAsia="Sylfaen"/>
          <w:sz w:val="18"/>
          <w:szCs w:val="18"/>
        </w:rPr>
        <w:t>изменения</w:t>
      </w:r>
      <w:r w:rsidR="00BA7A3E" w:rsidRPr="00037028">
        <w:rPr>
          <w:rFonts w:eastAsia="Sylfaen"/>
          <w:sz w:val="18"/>
          <w:szCs w:val="18"/>
        </w:rPr>
        <w:t>на основании письменной заявки в количестве</w:t>
      </w:r>
      <w:r w:rsidR="00DE3ECE" w:rsidRPr="00037028">
        <w:rPr>
          <w:rFonts w:eastAsia="Sylfaen"/>
          <w:sz w:val="18"/>
          <w:szCs w:val="18"/>
        </w:rPr>
        <w:t xml:space="preserve"> туристов, типа номера, </w:t>
      </w:r>
      <w:r w:rsidR="002D5B5B" w:rsidRPr="00037028">
        <w:rPr>
          <w:rFonts w:eastAsia="Times New Roman"/>
          <w:sz w:val="18"/>
          <w:szCs w:val="18"/>
          <w:lang w:eastAsia="ru-RU"/>
        </w:rPr>
        <w:t xml:space="preserve">типа </w:t>
      </w:r>
      <w:r w:rsidR="0022598E">
        <w:rPr>
          <w:rFonts w:eastAsia="Times New Roman"/>
          <w:sz w:val="18"/>
          <w:szCs w:val="18"/>
          <w:lang w:eastAsia="ru-RU"/>
        </w:rPr>
        <w:t>транспорта</w:t>
      </w:r>
      <w:r w:rsidR="002D5B5B" w:rsidRPr="00037028">
        <w:rPr>
          <w:rFonts w:eastAsia="Times New Roman"/>
          <w:sz w:val="18"/>
          <w:szCs w:val="18"/>
          <w:lang w:eastAsia="ru-RU"/>
        </w:rPr>
        <w:t xml:space="preserve">, </w:t>
      </w:r>
      <w:r w:rsidR="00DE3ECE" w:rsidRPr="00037028">
        <w:rPr>
          <w:rFonts w:eastAsia="Sylfaen"/>
          <w:sz w:val="18"/>
          <w:szCs w:val="18"/>
        </w:rPr>
        <w:t xml:space="preserve">наименования и категории отеля, сроков проживания </w:t>
      </w:r>
      <w:r w:rsidR="002D5B5B" w:rsidRPr="00037028">
        <w:rPr>
          <w:rFonts w:eastAsia="Sylfaen"/>
          <w:sz w:val="18"/>
          <w:szCs w:val="18"/>
        </w:rPr>
        <w:t xml:space="preserve">и т.д. </w:t>
      </w:r>
      <w:r w:rsidR="00DE3ECE" w:rsidRPr="00037028">
        <w:rPr>
          <w:rFonts w:eastAsia="Sylfaen"/>
          <w:sz w:val="18"/>
          <w:szCs w:val="18"/>
        </w:rPr>
        <w:t xml:space="preserve">в подтвержденной Заявке, </w:t>
      </w:r>
      <w:r w:rsidR="00BA7A3E" w:rsidRPr="00037028">
        <w:rPr>
          <w:rFonts w:eastAsia="Sylfaen"/>
          <w:sz w:val="18"/>
          <w:szCs w:val="18"/>
        </w:rPr>
        <w:t xml:space="preserve">то данная заявка рассматривается как </w:t>
      </w:r>
      <w:r w:rsidR="00B14A32">
        <w:rPr>
          <w:rFonts w:eastAsia="Sylfaen"/>
          <w:sz w:val="18"/>
          <w:szCs w:val="18"/>
        </w:rPr>
        <w:t>аннуляция Заявки</w:t>
      </w:r>
      <w:r w:rsidR="00DE3ECE" w:rsidRPr="00037028">
        <w:rPr>
          <w:rFonts w:eastAsia="Sylfaen"/>
          <w:sz w:val="18"/>
          <w:szCs w:val="18"/>
        </w:rPr>
        <w:t xml:space="preserve"> и </w:t>
      </w:r>
      <w:r w:rsidR="00C81A9F" w:rsidRPr="00037028">
        <w:rPr>
          <w:rFonts w:eastAsia="Sylfaen"/>
          <w:sz w:val="18"/>
          <w:szCs w:val="18"/>
        </w:rPr>
        <w:t xml:space="preserve">требует оформления новой Заявки, </w:t>
      </w:r>
      <w:r w:rsidR="00C81A9F" w:rsidRPr="00037028">
        <w:rPr>
          <w:rFonts w:eastAsia="Times New Roman"/>
          <w:sz w:val="18"/>
          <w:szCs w:val="18"/>
          <w:lang w:eastAsia="ru-RU"/>
        </w:rPr>
        <w:t>с перерасчетом стоимости турпродукта (услуги)</w:t>
      </w:r>
      <w:r w:rsidR="002D5B5B" w:rsidRPr="00037028">
        <w:rPr>
          <w:rFonts w:eastAsia="Times New Roman"/>
          <w:sz w:val="18"/>
          <w:szCs w:val="18"/>
          <w:lang w:eastAsia="ru-RU"/>
        </w:rPr>
        <w:t xml:space="preserve">, </w:t>
      </w:r>
      <w:r w:rsidR="002D5B5B" w:rsidRPr="0022598E">
        <w:rPr>
          <w:rFonts w:eastAsia="Times New Roman"/>
          <w:b/>
          <w:sz w:val="18"/>
          <w:szCs w:val="18"/>
          <w:lang w:eastAsia="ru-RU"/>
        </w:rPr>
        <w:t>с применением ответственности по возмещению фактически понесенных</w:t>
      </w:r>
      <w:r w:rsidR="00BC0B22" w:rsidRPr="0022598E">
        <w:rPr>
          <w:rFonts w:eastAsia="Times New Roman"/>
          <w:b/>
          <w:sz w:val="18"/>
          <w:szCs w:val="18"/>
          <w:lang w:eastAsia="ru-RU"/>
        </w:rPr>
        <w:t xml:space="preserve"> расходов Туроператора (раздел 4</w:t>
      </w:r>
      <w:r w:rsidR="002D5B5B" w:rsidRPr="0022598E">
        <w:rPr>
          <w:rFonts w:eastAsia="Times New Roman"/>
          <w:b/>
          <w:sz w:val="18"/>
          <w:szCs w:val="18"/>
          <w:lang w:eastAsia="ru-RU"/>
        </w:rPr>
        <w:t xml:space="preserve"> договора).</w:t>
      </w:r>
      <w:proofErr w:type="gramEnd"/>
    </w:p>
    <w:p w:rsidR="00BC0B22" w:rsidRPr="00037028" w:rsidRDefault="00375ABB" w:rsidP="00DE3ECE">
      <w:pPr>
        <w:widowControl/>
        <w:shd w:val="clear" w:color="auto" w:fill="FFFFFF"/>
        <w:suppressAutoHyphens w:val="0"/>
        <w:jc w:val="both"/>
        <w:textAlignment w:val="baseline"/>
        <w:rPr>
          <w:spacing w:val="2"/>
          <w:sz w:val="18"/>
          <w:szCs w:val="18"/>
          <w:shd w:val="clear" w:color="auto" w:fill="FFFFFF"/>
        </w:rPr>
      </w:pPr>
      <w:r w:rsidRPr="00037028">
        <w:rPr>
          <w:rFonts w:eastAsia="Sylfaen"/>
          <w:sz w:val="18"/>
          <w:szCs w:val="18"/>
        </w:rPr>
        <w:t>3.3. З</w:t>
      </w:r>
      <w:r w:rsidR="0079726D" w:rsidRPr="00037028">
        <w:rPr>
          <w:spacing w:val="2"/>
          <w:sz w:val="18"/>
          <w:szCs w:val="18"/>
          <w:shd w:val="clear" w:color="auto" w:fill="FFFFFF"/>
        </w:rPr>
        <w:t>аявки и аннуляции принимаются только в письменной форме, позволяющей идентифицировать отправителя и получателя, в том числе по электронной почте.</w:t>
      </w:r>
    </w:p>
    <w:p w:rsidR="00B14A32" w:rsidRDefault="00B14A32" w:rsidP="00BA7A3E">
      <w:pPr>
        <w:widowControl/>
        <w:shd w:val="clear" w:color="auto" w:fill="FFFFFF"/>
        <w:suppressAutoHyphens w:val="0"/>
        <w:jc w:val="center"/>
        <w:textAlignment w:val="baseline"/>
        <w:rPr>
          <w:spacing w:val="2"/>
          <w:sz w:val="18"/>
          <w:szCs w:val="18"/>
          <w:shd w:val="clear" w:color="auto" w:fill="FFFFFF"/>
        </w:rPr>
      </w:pPr>
    </w:p>
    <w:p w:rsidR="00BA7A3E" w:rsidRPr="00037028" w:rsidRDefault="00BC0B22" w:rsidP="00BA7A3E">
      <w:pPr>
        <w:widowControl/>
        <w:shd w:val="clear" w:color="auto" w:fill="FFFFFF"/>
        <w:suppressAutoHyphens w:val="0"/>
        <w:jc w:val="center"/>
        <w:textAlignment w:val="baseline"/>
        <w:rPr>
          <w:b/>
          <w:sz w:val="18"/>
          <w:szCs w:val="18"/>
        </w:rPr>
      </w:pPr>
      <w:r w:rsidRPr="00037028">
        <w:rPr>
          <w:b/>
          <w:sz w:val="18"/>
          <w:szCs w:val="18"/>
        </w:rPr>
        <w:t>4</w:t>
      </w:r>
      <w:r w:rsidR="00BA7A3E" w:rsidRPr="00037028">
        <w:rPr>
          <w:b/>
          <w:sz w:val="18"/>
          <w:szCs w:val="18"/>
        </w:rPr>
        <w:t>.</w:t>
      </w:r>
      <w:r w:rsidR="000A0DAC" w:rsidRPr="00037028">
        <w:rPr>
          <w:b/>
          <w:sz w:val="18"/>
          <w:szCs w:val="18"/>
        </w:rPr>
        <w:t>ФАКТИЧЕСКИ ПОНЕСЕННЫЕ РАСХОДЫ ТУРОПЕРАТОРА</w:t>
      </w:r>
    </w:p>
    <w:p w:rsidR="00BA7A3E" w:rsidRPr="00037028" w:rsidRDefault="00BC0B22" w:rsidP="00BA7A3E">
      <w:pPr>
        <w:widowControl/>
        <w:shd w:val="clear" w:color="auto" w:fill="FFFFFF"/>
        <w:suppressAutoHyphens w:val="0"/>
        <w:jc w:val="both"/>
        <w:textAlignment w:val="baseline"/>
        <w:rPr>
          <w:rFonts w:eastAsia="Sylfaen"/>
          <w:b/>
          <w:sz w:val="18"/>
          <w:szCs w:val="18"/>
        </w:rPr>
      </w:pPr>
      <w:r w:rsidRPr="00037028">
        <w:rPr>
          <w:rFonts w:eastAsia="Sylfaen"/>
          <w:sz w:val="18"/>
          <w:szCs w:val="18"/>
        </w:rPr>
        <w:t>4</w:t>
      </w:r>
      <w:r w:rsidR="00BA7A3E" w:rsidRPr="00037028">
        <w:rPr>
          <w:rFonts w:eastAsia="Sylfaen"/>
          <w:sz w:val="18"/>
          <w:szCs w:val="18"/>
        </w:rPr>
        <w:t xml:space="preserve">.1. </w:t>
      </w:r>
      <w:proofErr w:type="spellStart"/>
      <w:r w:rsidR="00BA7A3E" w:rsidRPr="00037028">
        <w:rPr>
          <w:rFonts w:eastAsia="Sylfaen"/>
          <w:sz w:val="18"/>
          <w:szCs w:val="18"/>
        </w:rPr>
        <w:t>Турагент</w:t>
      </w:r>
      <w:proofErr w:type="spellEnd"/>
      <w:r w:rsidR="00BA7A3E" w:rsidRPr="00037028">
        <w:rPr>
          <w:rFonts w:eastAsia="Sylfaen"/>
          <w:sz w:val="18"/>
          <w:szCs w:val="18"/>
        </w:rPr>
        <w:t xml:space="preserve"> обязан возместить Туроператору все фактические расходы</w:t>
      </w:r>
      <w:r w:rsidR="00B65B32" w:rsidRPr="00037028">
        <w:rPr>
          <w:rFonts w:eastAsia="Sylfaen"/>
          <w:sz w:val="18"/>
          <w:szCs w:val="18"/>
        </w:rPr>
        <w:t>*</w:t>
      </w:r>
      <w:r w:rsidR="00BA7A3E" w:rsidRPr="00037028">
        <w:rPr>
          <w:rFonts w:eastAsia="Sylfaen"/>
          <w:sz w:val="18"/>
          <w:szCs w:val="18"/>
        </w:rPr>
        <w:t xml:space="preserve"> Туроператора (штраф, неустойку, пеню) возникшие в связи с изменением либо аннуляцией от туристического продукта (услуги) (отказа Турагентства от ранее забронированного и подтвержденного туристского продукта), а равно в  случае аннуляции тура по причине отказа  посольства в выдаче туристу въездной визы в страну временного пребывания</w:t>
      </w:r>
      <w:proofErr w:type="gramStart"/>
      <w:r w:rsidR="00BA7A3E" w:rsidRPr="00037028">
        <w:rPr>
          <w:rFonts w:eastAsia="Sylfaen"/>
          <w:sz w:val="18"/>
          <w:szCs w:val="18"/>
        </w:rPr>
        <w:t>.</w:t>
      </w:r>
      <w:r w:rsidR="00BA7A3E" w:rsidRPr="00037028">
        <w:rPr>
          <w:rFonts w:eastAsia="Sylfaen"/>
          <w:b/>
          <w:sz w:val="18"/>
          <w:szCs w:val="18"/>
        </w:rPr>
        <w:t>С</w:t>
      </w:r>
      <w:proofErr w:type="gramEnd"/>
      <w:r w:rsidR="00BA7A3E" w:rsidRPr="00037028">
        <w:rPr>
          <w:rFonts w:eastAsia="Sylfaen"/>
          <w:b/>
          <w:sz w:val="18"/>
          <w:szCs w:val="18"/>
        </w:rPr>
        <w:t>тоимость услуг по страхованию туристов, стоимость консульского сбора при аннуляции ту</w:t>
      </w:r>
      <w:r w:rsidR="002D5B5B" w:rsidRPr="00037028">
        <w:rPr>
          <w:rFonts w:eastAsia="Sylfaen"/>
          <w:b/>
          <w:sz w:val="18"/>
          <w:szCs w:val="18"/>
        </w:rPr>
        <w:t>рпродукта возврату не подлежат.</w:t>
      </w:r>
    </w:p>
    <w:p w:rsidR="00B65B32" w:rsidRPr="0022598E" w:rsidRDefault="00B65B32" w:rsidP="00B65B32">
      <w:pPr>
        <w:jc w:val="both"/>
        <w:rPr>
          <w:i/>
          <w:sz w:val="18"/>
          <w:szCs w:val="18"/>
        </w:rPr>
      </w:pPr>
      <w:proofErr w:type="gramStart"/>
      <w:r w:rsidRPr="0022598E">
        <w:rPr>
          <w:i/>
          <w:sz w:val="18"/>
          <w:szCs w:val="18"/>
        </w:rPr>
        <w:t>*Фактически понесенными расходами ТУРОПЕРАТОРА  признаются люб</w:t>
      </w:r>
      <w:r w:rsidR="00B14A32" w:rsidRPr="0022598E">
        <w:rPr>
          <w:i/>
          <w:sz w:val="18"/>
          <w:szCs w:val="18"/>
        </w:rPr>
        <w:t xml:space="preserve">ые финансовые расходы/затраты, </w:t>
      </w:r>
      <w:r w:rsidRPr="0022598E">
        <w:rPr>
          <w:i/>
          <w:sz w:val="18"/>
          <w:szCs w:val="18"/>
        </w:rPr>
        <w:t>основанные на исполнении заявки ТУРАГЕНТА, в том числе, денежные средства, перечисленные ТУРОПЕРАТОРОМ  третьим лицам (исполнителям услуг) до момента аннуляции заявки,  санкции, применяемые третьими лицами (поставщиками и исполнителями услуг) к ТУРОПЕРАТОРУ, штрафы, пени и удержания, выплачиваемые ТУРОПЕРАТОРОМ  поставщикам услуг  (принимающей стороне, средствам размещения, гидам, перевозчику или иным лицам, предоставляющим услуги) при отказе</w:t>
      </w:r>
      <w:proofErr w:type="gramEnd"/>
      <w:r w:rsidRPr="0022598E">
        <w:rPr>
          <w:i/>
          <w:sz w:val="18"/>
          <w:szCs w:val="18"/>
        </w:rPr>
        <w:t xml:space="preserve"> ТУРАГЕНТА от </w:t>
      </w:r>
      <w:proofErr w:type="spellStart"/>
      <w:r w:rsidRPr="0022598E">
        <w:rPr>
          <w:i/>
          <w:sz w:val="18"/>
          <w:szCs w:val="18"/>
        </w:rPr>
        <w:t>турпродукта</w:t>
      </w:r>
      <w:proofErr w:type="spellEnd"/>
      <w:r w:rsidRPr="0022598E">
        <w:rPr>
          <w:i/>
          <w:sz w:val="18"/>
          <w:szCs w:val="18"/>
        </w:rPr>
        <w:t xml:space="preserve"> или </w:t>
      </w:r>
      <w:proofErr w:type="spellStart"/>
      <w:r w:rsidRPr="0022598E">
        <w:rPr>
          <w:i/>
          <w:sz w:val="18"/>
          <w:szCs w:val="18"/>
        </w:rPr>
        <w:t>туруслуги</w:t>
      </w:r>
      <w:proofErr w:type="spellEnd"/>
      <w:r w:rsidRPr="0022598E">
        <w:rPr>
          <w:i/>
          <w:sz w:val="18"/>
          <w:szCs w:val="18"/>
        </w:rPr>
        <w:t xml:space="preserve"> (услуг) по аннулируемой заявке по любой причине. </w:t>
      </w:r>
    </w:p>
    <w:p w:rsidR="0022598E" w:rsidRDefault="00BC0B22" w:rsidP="00511299">
      <w:pPr>
        <w:widowControl/>
        <w:suppressAutoHyphens w:val="0"/>
        <w:autoSpaceDE w:val="0"/>
        <w:autoSpaceDN w:val="0"/>
        <w:adjustRightInd w:val="0"/>
        <w:jc w:val="both"/>
        <w:rPr>
          <w:rFonts w:eastAsia="Times New Roman"/>
          <w:sz w:val="18"/>
          <w:szCs w:val="18"/>
          <w:lang w:eastAsia="ru-RU"/>
        </w:rPr>
      </w:pPr>
      <w:r w:rsidRPr="00037028">
        <w:rPr>
          <w:rFonts w:eastAsia="Sylfaen"/>
          <w:sz w:val="18"/>
          <w:szCs w:val="18"/>
        </w:rPr>
        <w:t>4</w:t>
      </w:r>
      <w:r w:rsidR="00BA7A3E" w:rsidRPr="00037028">
        <w:rPr>
          <w:rFonts w:eastAsia="Sylfaen"/>
          <w:sz w:val="18"/>
          <w:szCs w:val="18"/>
        </w:rPr>
        <w:t xml:space="preserve">.2. </w:t>
      </w:r>
      <w:r w:rsidR="002D5B5B" w:rsidRPr="00037028">
        <w:rPr>
          <w:rFonts w:eastAsia="Times New Roman"/>
          <w:sz w:val="18"/>
          <w:szCs w:val="18"/>
          <w:lang w:eastAsia="ru-RU"/>
        </w:rPr>
        <w:t xml:space="preserve">Возврат стоимости </w:t>
      </w:r>
      <w:r w:rsidR="0022598E">
        <w:rPr>
          <w:rFonts w:eastAsia="Times New Roman"/>
          <w:sz w:val="18"/>
          <w:szCs w:val="18"/>
          <w:lang w:eastAsia="ru-RU"/>
        </w:rPr>
        <w:t>железнодорожных билетов</w:t>
      </w:r>
      <w:r w:rsidR="002D5B5B" w:rsidRPr="00037028">
        <w:rPr>
          <w:rFonts w:eastAsia="Times New Roman"/>
          <w:sz w:val="18"/>
          <w:szCs w:val="18"/>
          <w:lang w:eastAsia="ru-RU"/>
        </w:rPr>
        <w:t xml:space="preserve"> производится в соответствии с правилами, установленными Перевозчиком в зависимости от тарифа. </w:t>
      </w:r>
    </w:p>
    <w:p w:rsidR="00511299" w:rsidRPr="00037028" w:rsidRDefault="00B65B32" w:rsidP="00511299">
      <w:pPr>
        <w:widowControl/>
        <w:suppressAutoHyphens w:val="0"/>
        <w:autoSpaceDE w:val="0"/>
        <w:autoSpaceDN w:val="0"/>
        <w:adjustRightInd w:val="0"/>
        <w:jc w:val="both"/>
        <w:rPr>
          <w:rFonts w:eastAsia="Times New Roman"/>
          <w:sz w:val="18"/>
          <w:szCs w:val="18"/>
          <w:lang w:eastAsia="ru-RU"/>
        </w:rPr>
      </w:pPr>
      <w:r w:rsidRPr="00037028">
        <w:rPr>
          <w:rFonts w:eastAsia="Sylfaen"/>
          <w:sz w:val="18"/>
          <w:szCs w:val="18"/>
        </w:rPr>
        <w:t xml:space="preserve">4.3. </w:t>
      </w:r>
      <w:r w:rsidR="00B14A32">
        <w:rPr>
          <w:rFonts w:eastAsia="Sylfaen"/>
          <w:sz w:val="18"/>
          <w:szCs w:val="18"/>
        </w:rPr>
        <w:t xml:space="preserve">В целях минимизации расходов </w:t>
      </w:r>
      <w:r w:rsidR="00511299" w:rsidRPr="00037028">
        <w:rPr>
          <w:rFonts w:eastAsia="Sylfaen"/>
          <w:sz w:val="18"/>
          <w:szCs w:val="18"/>
        </w:rPr>
        <w:t xml:space="preserve">ТУРАГЕТ </w:t>
      </w:r>
      <w:r w:rsidR="00B14A32">
        <w:rPr>
          <w:rFonts w:eastAsia="Sylfaen"/>
          <w:sz w:val="18"/>
          <w:szCs w:val="18"/>
        </w:rPr>
        <w:t>уведомляет</w:t>
      </w:r>
      <w:r w:rsidR="00511299" w:rsidRPr="00037028">
        <w:rPr>
          <w:rFonts w:eastAsia="Sylfaen"/>
          <w:sz w:val="18"/>
          <w:szCs w:val="18"/>
        </w:rPr>
        <w:t xml:space="preserve"> Туристов</w:t>
      </w:r>
      <w:r w:rsidR="00B14A32">
        <w:rPr>
          <w:rFonts w:eastAsia="Sylfaen"/>
          <w:sz w:val="18"/>
          <w:szCs w:val="18"/>
        </w:rPr>
        <w:t xml:space="preserve"> о том</w:t>
      </w:r>
      <w:r w:rsidR="00511299" w:rsidRPr="00037028">
        <w:rPr>
          <w:rFonts w:eastAsia="Sylfaen"/>
          <w:sz w:val="18"/>
          <w:szCs w:val="18"/>
        </w:rPr>
        <w:t xml:space="preserve">, что в случае аннуляции тура в срок, менее </w:t>
      </w:r>
      <w:r w:rsidR="00511299" w:rsidRPr="0022598E">
        <w:rPr>
          <w:rFonts w:eastAsia="Sylfaen"/>
          <w:b/>
          <w:sz w:val="18"/>
          <w:szCs w:val="18"/>
          <w:u w:val="single"/>
        </w:rPr>
        <w:t>чем за 3</w:t>
      </w:r>
      <w:r w:rsidR="00511299" w:rsidRPr="00037028">
        <w:rPr>
          <w:rFonts w:eastAsia="Sylfaen"/>
          <w:sz w:val="18"/>
          <w:szCs w:val="18"/>
        </w:rPr>
        <w:t xml:space="preserve"> дня до начала тура, размер фактически понесенных расходов </w:t>
      </w:r>
      <w:r w:rsidR="00511299" w:rsidRPr="0022598E">
        <w:rPr>
          <w:rFonts w:eastAsia="Sylfaen"/>
          <w:b/>
          <w:sz w:val="18"/>
          <w:szCs w:val="18"/>
          <w:u w:val="single"/>
        </w:rPr>
        <w:t>может</w:t>
      </w:r>
      <w:r w:rsidR="00511299" w:rsidRPr="00037028">
        <w:rPr>
          <w:rFonts w:eastAsia="Sylfaen"/>
          <w:sz w:val="18"/>
          <w:szCs w:val="18"/>
        </w:rPr>
        <w:t xml:space="preserve"> составлять до</w:t>
      </w:r>
      <w:r w:rsidR="00B14A32">
        <w:rPr>
          <w:rFonts w:eastAsia="Sylfaen"/>
          <w:sz w:val="18"/>
          <w:szCs w:val="18"/>
        </w:rPr>
        <w:t xml:space="preserve"> 100% от стоимости турпродукта.</w:t>
      </w:r>
    </w:p>
    <w:p w:rsidR="002B4404" w:rsidRPr="0022598E" w:rsidRDefault="00BC0B22" w:rsidP="002B4404">
      <w:pPr>
        <w:widowControl/>
        <w:suppressAutoHyphens w:val="0"/>
        <w:autoSpaceDE w:val="0"/>
        <w:autoSpaceDN w:val="0"/>
        <w:adjustRightInd w:val="0"/>
        <w:jc w:val="both"/>
        <w:rPr>
          <w:rFonts w:eastAsia="Times New Roman"/>
          <w:color w:val="FF0000"/>
          <w:sz w:val="18"/>
          <w:szCs w:val="18"/>
          <w:lang w:eastAsia="ru-RU"/>
        </w:rPr>
      </w:pPr>
      <w:r w:rsidRPr="0022598E">
        <w:rPr>
          <w:rFonts w:eastAsia="Times New Roman"/>
          <w:color w:val="FF0000"/>
          <w:sz w:val="18"/>
          <w:szCs w:val="18"/>
          <w:lang w:eastAsia="ru-RU"/>
        </w:rPr>
        <w:t>4</w:t>
      </w:r>
      <w:r w:rsidR="00B65B32" w:rsidRPr="0022598E">
        <w:rPr>
          <w:rFonts w:eastAsia="Times New Roman"/>
          <w:color w:val="FF0000"/>
          <w:sz w:val="18"/>
          <w:szCs w:val="18"/>
          <w:lang w:eastAsia="ru-RU"/>
        </w:rPr>
        <w:t>.4</w:t>
      </w:r>
      <w:r w:rsidR="00375ABB" w:rsidRPr="0022598E">
        <w:rPr>
          <w:rFonts w:eastAsia="Times New Roman"/>
          <w:color w:val="FF0000"/>
          <w:sz w:val="18"/>
          <w:szCs w:val="18"/>
          <w:lang w:eastAsia="ru-RU"/>
        </w:rPr>
        <w:t xml:space="preserve">. Суммы фактических расходов, которые могут возникнуть у </w:t>
      </w:r>
      <w:r w:rsidR="00950427" w:rsidRPr="0022598E">
        <w:rPr>
          <w:rFonts w:eastAsia="Times New Roman"/>
          <w:color w:val="FF0000"/>
          <w:sz w:val="18"/>
          <w:szCs w:val="18"/>
          <w:lang w:eastAsia="ru-RU"/>
        </w:rPr>
        <w:t xml:space="preserve">Туроператора, в зависимости от </w:t>
      </w:r>
      <w:r w:rsidR="00375ABB" w:rsidRPr="0022598E">
        <w:rPr>
          <w:rFonts w:eastAsia="Times New Roman"/>
          <w:color w:val="FF0000"/>
          <w:sz w:val="18"/>
          <w:szCs w:val="18"/>
          <w:lang w:eastAsia="ru-RU"/>
        </w:rPr>
        <w:t xml:space="preserve">тарифа и </w:t>
      </w:r>
      <w:r w:rsidR="00950427" w:rsidRPr="0022598E">
        <w:rPr>
          <w:rFonts w:eastAsia="Times New Roman"/>
          <w:color w:val="FF0000"/>
          <w:sz w:val="18"/>
          <w:szCs w:val="18"/>
          <w:lang w:eastAsia="ru-RU"/>
        </w:rPr>
        <w:t>сроков изменений у</w:t>
      </w:r>
      <w:r w:rsidR="00375ABB" w:rsidRPr="0022598E">
        <w:rPr>
          <w:rFonts w:eastAsia="Times New Roman"/>
          <w:color w:val="FF0000"/>
          <w:sz w:val="18"/>
          <w:szCs w:val="18"/>
          <w:lang w:eastAsia="ru-RU"/>
        </w:rPr>
        <w:t xml:space="preserve">словий бронирования и аннуляции, указаны в заявке-подтверждении, сайте Туроператора </w:t>
      </w:r>
      <w:r w:rsidR="00950427" w:rsidRPr="0022598E">
        <w:rPr>
          <w:rFonts w:eastAsia="Times New Roman"/>
          <w:color w:val="FF0000"/>
          <w:sz w:val="18"/>
          <w:szCs w:val="18"/>
          <w:lang w:eastAsia="ru-RU"/>
        </w:rPr>
        <w:t xml:space="preserve">в разделе </w:t>
      </w:r>
      <w:r w:rsidR="0022598E">
        <w:rPr>
          <w:rFonts w:eastAsia="Times New Roman"/>
          <w:color w:val="FF0000"/>
          <w:sz w:val="18"/>
          <w:szCs w:val="18"/>
          <w:lang w:eastAsia="ru-RU"/>
        </w:rPr>
        <w:t xml:space="preserve">«Агентствам»- </w:t>
      </w:r>
      <w:r w:rsidR="00375ABB" w:rsidRPr="0022598E">
        <w:rPr>
          <w:rFonts w:eastAsia="Times New Roman"/>
          <w:color w:val="FF0000"/>
          <w:sz w:val="18"/>
          <w:szCs w:val="18"/>
          <w:lang w:eastAsia="ru-RU"/>
        </w:rPr>
        <w:t>(</w:t>
      </w:r>
      <w:r w:rsidR="002B4404" w:rsidRPr="0022598E">
        <w:rPr>
          <w:rFonts w:eastAsia="Times New Roman"/>
          <w:color w:val="FF0000"/>
          <w:sz w:val="18"/>
          <w:szCs w:val="18"/>
          <w:lang w:eastAsia="ru-RU"/>
        </w:rPr>
        <w:t>Примечание</w:t>
      </w:r>
      <w:proofErr w:type="gramStart"/>
      <w:r w:rsidR="002B4404" w:rsidRPr="0022598E">
        <w:rPr>
          <w:rFonts w:eastAsia="Times New Roman"/>
          <w:color w:val="FF0000"/>
          <w:sz w:val="18"/>
          <w:szCs w:val="18"/>
          <w:lang w:eastAsia="ru-RU"/>
        </w:rPr>
        <w:t>:У</w:t>
      </w:r>
      <w:proofErr w:type="gramEnd"/>
      <w:r w:rsidR="002B4404" w:rsidRPr="0022598E">
        <w:rPr>
          <w:rFonts w:eastAsia="Times New Roman"/>
          <w:color w:val="FF0000"/>
          <w:sz w:val="18"/>
          <w:szCs w:val="18"/>
          <w:lang w:eastAsia="ru-RU"/>
        </w:rPr>
        <w:t>казанные суммы фактических расходов являются примерными и окончательно определяются в каждомконкретном случае</w:t>
      </w:r>
      <w:r w:rsidR="00B14A32" w:rsidRPr="0022598E">
        <w:rPr>
          <w:rFonts w:eastAsia="Times New Roman"/>
          <w:color w:val="FF0000"/>
          <w:sz w:val="18"/>
          <w:szCs w:val="18"/>
          <w:lang w:eastAsia="ru-RU"/>
        </w:rPr>
        <w:t xml:space="preserve"> или дополнительном приложении).</w:t>
      </w:r>
    </w:p>
    <w:p w:rsidR="002B4404" w:rsidRPr="00037028" w:rsidRDefault="00B65B32" w:rsidP="002B4404">
      <w:pPr>
        <w:widowControl/>
        <w:suppressAutoHyphens w:val="0"/>
        <w:autoSpaceDE w:val="0"/>
        <w:autoSpaceDN w:val="0"/>
        <w:adjustRightInd w:val="0"/>
        <w:jc w:val="both"/>
        <w:rPr>
          <w:rFonts w:eastAsia="Times New Roman"/>
          <w:sz w:val="18"/>
          <w:szCs w:val="18"/>
          <w:lang w:eastAsia="ru-RU"/>
        </w:rPr>
      </w:pPr>
      <w:r w:rsidRPr="00037028">
        <w:rPr>
          <w:rFonts w:eastAsia="Times New Roman"/>
          <w:sz w:val="18"/>
          <w:szCs w:val="18"/>
          <w:lang w:eastAsia="ru-RU"/>
        </w:rPr>
        <w:t>4.5</w:t>
      </w:r>
      <w:r w:rsidR="002B4404" w:rsidRPr="00037028">
        <w:rPr>
          <w:rFonts w:eastAsia="Times New Roman"/>
          <w:sz w:val="18"/>
          <w:szCs w:val="18"/>
          <w:lang w:eastAsia="ru-RU"/>
        </w:rPr>
        <w:t xml:space="preserve">. Туроператор вправе в одностороннем порядке аннулировать туристский продукт, с применением к </w:t>
      </w:r>
      <w:proofErr w:type="spellStart"/>
      <w:r w:rsidR="002B4404" w:rsidRPr="00037028">
        <w:rPr>
          <w:rFonts w:eastAsia="Times New Roman"/>
          <w:sz w:val="18"/>
          <w:szCs w:val="18"/>
          <w:lang w:eastAsia="ru-RU"/>
        </w:rPr>
        <w:t>Турагенту</w:t>
      </w:r>
      <w:proofErr w:type="spellEnd"/>
      <w:r w:rsidR="002B4404" w:rsidRPr="00037028">
        <w:rPr>
          <w:rFonts w:eastAsia="Times New Roman"/>
          <w:sz w:val="18"/>
          <w:szCs w:val="18"/>
          <w:lang w:eastAsia="ru-RU"/>
        </w:rPr>
        <w:t xml:space="preserve"> правил, изложенных в п.4.1 настоящего Договора в следующих случаях:</w:t>
      </w:r>
    </w:p>
    <w:p w:rsidR="002B4404" w:rsidRPr="00037028" w:rsidRDefault="002B4404" w:rsidP="002B4404">
      <w:pPr>
        <w:widowControl/>
        <w:suppressAutoHyphens w:val="0"/>
        <w:autoSpaceDE w:val="0"/>
        <w:autoSpaceDN w:val="0"/>
        <w:adjustRightInd w:val="0"/>
        <w:rPr>
          <w:rFonts w:eastAsia="Times New Roman"/>
          <w:sz w:val="18"/>
          <w:szCs w:val="18"/>
          <w:lang w:eastAsia="ru-RU"/>
        </w:rPr>
      </w:pPr>
      <w:r w:rsidRPr="00037028">
        <w:rPr>
          <w:rFonts w:eastAsia="Times New Roman"/>
          <w:sz w:val="18"/>
          <w:szCs w:val="18"/>
          <w:lang w:eastAsia="ru-RU"/>
        </w:rPr>
        <w:t xml:space="preserve">- не предоставления </w:t>
      </w:r>
      <w:proofErr w:type="spellStart"/>
      <w:r w:rsidRPr="00037028">
        <w:rPr>
          <w:rFonts w:eastAsia="Times New Roman"/>
          <w:sz w:val="18"/>
          <w:szCs w:val="18"/>
          <w:lang w:eastAsia="ru-RU"/>
        </w:rPr>
        <w:t>Турагентом</w:t>
      </w:r>
      <w:proofErr w:type="spellEnd"/>
      <w:r w:rsidRPr="00037028">
        <w:rPr>
          <w:rFonts w:eastAsia="Times New Roman"/>
          <w:sz w:val="18"/>
          <w:szCs w:val="18"/>
          <w:lang w:eastAsia="ru-RU"/>
        </w:rPr>
        <w:t xml:space="preserve"> необходимых для оформления туристского продукта документов или сведений о Туристах;</w:t>
      </w:r>
    </w:p>
    <w:p w:rsidR="00B65B32" w:rsidRPr="00037028" w:rsidRDefault="002B4404" w:rsidP="00B65B32">
      <w:pPr>
        <w:widowControl/>
        <w:suppressAutoHyphens w:val="0"/>
        <w:autoSpaceDE w:val="0"/>
        <w:autoSpaceDN w:val="0"/>
        <w:adjustRightInd w:val="0"/>
        <w:jc w:val="both"/>
        <w:rPr>
          <w:rFonts w:eastAsia="Times New Roman"/>
          <w:sz w:val="18"/>
          <w:szCs w:val="18"/>
          <w:lang w:eastAsia="ru-RU"/>
        </w:rPr>
      </w:pPr>
      <w:r w:rsidRPr="00037028">
        <w:rPr>
          <w:rFonts w:eastAsia="Times New Roman"/>
          <w:sz w:val="18"/>
          <w:szCs w:val="18"/>
          <w:lang w:eastAsia="ru-RU"/>
        </w:rPr>
        <w:t>- неисполнения/ненадлежащего исполнения обязательств по оплате туристского продукта.</w:t>
      </w:r>
    </w:p>
    <w:p w:rsidR="00BC0B22" w:rsidRPr="00037028" w:rsidRDefault="00B65B32" w:rsidP="00B65B32">
      <w:pPr>
        <w:widowControl/>
        <w:suppressAutoHyphens w:val="0"/>
        <w:autoSpaceDE w:val="0"/>
        <w:autoSpaceDN w:val="0"/>
        <w:adjustRightInd w:val="0"/>
        <w:jc w:val="both"/>
        <w:rPr>
          <w:rFonts w:eastAsia="Times New Roman"/>
          <w:sz w:val="18"/>
          <w:szCs w:val="18"/>
          <w:lang w:eastAsia="ru-RU"/>
        </w:rPr>
      </w:pPr>
      <w:r w:rsidRPr="00037028">
        <w:rPr>
          <w:rFonts w:eastAsia="Times New Roman"/>
          <w:sz w:val="18"/>
          <w:szCs w:val="18"/>
          <w:lang w:eastAsia="ru-RU"/>
        </w:rPr>
        <w:t xml:space="preserve">4.6. </w:t>
      </w:r>
      <w:r w:rsidR="0022598E">
        <w:rPr>
          <w:sz w:val="18"/>
          <w:szCs w:val="18"/>
        </w:rPr>
        <w:t xml:space="preserve">ТУРОПЕРАТОР </w:t>
      </w:r>
      <w:r w:rsidRPr="0022598E">
        <w:rPr>
          <w:b/>
          <w:sz w:val="18"/>
          <w:szCs w:val="18"/>
          <w:u w:val="single"/>
        </w:rPr>
        <w:t>вправе удержать денежные средства из сумм авансового платежа</w:t>
      </w:r>
      <w:r w:rsidRPr="00037028">
        <w:rPr>
          <w:sz w:val="18"/>
          <w:szCs w:val="18"/>
        </w:rPr>
        <w:t xml:space="preserve">, поступившего по оплате аннулируемой заявки. В случае отсутствия предоплаты, требование оплатить расходы предъявляется ТУРОПЕРАТОРОМ ТУРАГЕНТУ в специально выставленном счете. В случае отказа ТУРАГЕНТА возмещения расходов (оплаты счета), ТУРОПЕРАТОР вправе удержать причитающуюся сумму из любого авансового платежа ТУРАГЕНТА по настоящему Договору (включая, в случае наличия, денежный депозит). </w:t>
      </w:r>
    </w:p>
    <w:p w:rsidR="00B65B32" w:rsidRPr="00037028" w:rsidRDefault="00B65B32" w:rsidP="00B65B32">
      <w:pPr>
        <w:widowControl/>
        <w:suppressAutoHyphens w:val="0"/>
        <w:autoSpaceDE w:val="0"/>
        <w:autoSpaceDN w:val="0"/>
        <w:adjustRightInd w:val="0"/>
        <w:jc w:val="both"/>
        <w:rPr>
          <w:rFonts w:eastAsia="Times New Roman"/>
          <w:sz w:val="18"/>
          <w:szCs w:val="18"/>
          <w:lang w:eastAsia="ru-RU"/>
        </w:rPr>
      </w:pPr>
    </w:p>
    <w:p w:rsidR="00BC0B22" w:rsidRPr="00037028" w:rsidRDefault="00BC0B22" w:rsidP="00BC0B22">
      <w:pPr>
        <w:pStyle w:val="af3"/>
        <w:numPr>
          <w:ilvl w:val="0"/>
          <w:numId w:val="7"/>
        </w:numPr>
        <w:tabs>
          <w:tab w:val="left" w:pos="360"/>
          <w:tab w:val="left" w:pos="720"/>
        </w:tabs>
        <w:jc w:val="center"/>
        <w:rPr>
          <w:rFonts w:eastAsia="Sylfaen"/>
          <w:b/>
          <w:bCs/>
          <w:sz w:val="18"/>
          <w:szCs w:val="18"/>
        </w:rPr>
      </w:pPr>
      <w:r w:rsidRPr="00037028">
        <w:rPr>
          <w:rFonts w:eastAsia="Sylfaen"/>
          <w:b/>
          <w:bCs/>
          <w:sz w:val="18"/>
          <w:szCs w:val="18"/>
        </w:rPr>
        <w:t>ПОЛНОМОЧИЯ, ОБЯЗАННОСТИ И ПРАВА ТУРАГЕНТСТВА</w:t>
      </w:r>
    </w:p>
    <w:p w:rsidR="000A0DAC" w:rsidRPr="00037028" w:rsidRDefault="00BC0B22" w:rsidP="000A0DAC">
      <w:pPr>
        <w:jc w:val="both"/>
        <w:rPr>
          <w:sz w:val="18"/>
          <w:szCs w:val="18"/>
        </w:rPr>
      </w:pPr>
      <w:r w:rsidRPr="00037028">
        <w:rPr>
          <w:rFonts w:eastAsia="Sylfaen"/>
          <w:sz w:val="18"/>
          <w:szCs w:val="18"/>
        </w:rPr>
        <w:t xml:space="preserve">5.1. </w:t>
      </w:r>
      <w:proofErr w:type="spellStart"/>
      <w:proofErr w:type="gramStart"/>
      <w:r w:rsidR="000A0DAC" w:rsidRPr="00037028">
        <w:rPr>
          <w:rFonts w:eastAsia="Sylfaen"/>
          <w:sz w:val="18"/>
          <w:szCs w:val="18"/>
        </w:rPr>
        <w:t>Турагент</w:t>
      </w:r>
      <w:proofErr w:type="spellEnd"/>
      <w:r w:rsidR="000A0DAC" w:rsidRPr="00037028">
        <w:rPr>
          <w:rFonts w:eastAsia="Sylfaen"/>
          <w:sz w:val="18"/>
          <w:szCs w:val="18"/>
        </w:rPr>
        <w:t xml:space="preserve"> обязан </w:t>
      </w:r>
      <w:r w:rsidR="000A0DAC" w:rsidRPr="00037028">
        <w:rPr>
          <w:sz w:val="18"/>
          <w:szCs w:val="18"/>
        </w:rPr>
        <w:t>самостоятельно и за свой счет осуществлять продвижение информации о турпродукте  Туроператора всеми доступными ему средствами.</w:t>
      </w:r>
      <w:proofErr w:type="gramEnd"/>
      <w:r w:rsidR="000A0DAC" w:rsidRPr="00037028">
        <w:rPr>
          <w:sz w:val="18"/>
          <w:szCs w:val="18"/>
        </w:rPr>
        <w:t xml:space="preserve"> Использовать  для этого переданные ему  рекламно- информационные материалы </w:t>
      </w:r>
      <w:r w:rsidR="0022598E" w:rsidRPr="00037028">
        <w:rPr>
          <w:sz w:val="18"/>
          <w:szCs w:val="18"/>
        </w:rPr>
        <w:t>Туроператора</w:t>
      </w:r>
      <w:r w:rsidR="000A0DAC" w:rsidRPr="00037028">
        <w:rPr>
          <w:sz w:val="18"/>
          <w:szCs w:val="18"/>
        </w:rPr>
        <w:t>, а также сведения, получаемые от Туроператора по установленным между сторонами каналам передачи данных.</w:t>
      </w:r>
    </w:p>
    <w:p w:rsidR="002B4404" w:rsidRPr="00037028" w:rsidRDefault="000A0DAC" w:rsidP="000A0DAC">
      <w:pPr>
        <w:jc w:val="both"/>
        <w:rPr>
          <w:sz w:val="18"/>
          <w:szCs w:val="18"/>
        </w:rPr>
      </w:pPr>
      <w:r w:rsidRPr="00037028">
        <w:rPr>
          <w:sz w:val="18"/>
          <w:szCs w:val="18"/>
        </w:rPr>
        <w:lastRenderedPageBreak/>
        <w:t xml:space="preserve">5.2. </w:t>
      </w:r>
      <w:r w:rsidR="00BC0B22" w:rsidRPr="00037028">
        <w:rPr>
          <w:rFonts w:eastAsia="Sylfaen"/>
          <w:sz w:val="18"/>
          <w:szCs w:val="18"/>
        </w:rPr>
        <w:t xml:space="preserve">Полномочия </w:t>
      </w:r>
      <w:proofErr w:type="spellStart"/>
      <w:r w:rsidR="00BC0B22" w:rsidRPr="00037028">
        <w:rPr>
          <w:rFonts w:eastAsia="Sylfaen"/>
          <w:sz w:val="18"/>
          <w:szCs w:val="18"/>
        </w:rPr>
        <w:t>Турагента</w:t>
      </w:r>
      <w:proofErr w:type="spellEnd"/>
      <w:r w:rsidR="00BC0B22" w:rsidRPr="00037028">
        <w:rPr>
          <w:rFonts w:eastAsia="Sylfaen"/>
          <w:sz w:val="18"/>
          <w:szCs w:val="18"/>
        </w:rPr>
        <w:t xml:space="preserve"> по реализации комплекса </w:t>
      </w:r>
      <w:proofErr w:type="spellStart"/>
      <w:r w:rsidR="00BC0B22" w:rsidRPr="00037028">
        <w:rPr>
          <w:rFonts w:eastAsia="Sylfaen"/>
          <w:sz w:val="18"/>
          <w:szCs w:val="18"/>
        </w:rPr>
        <w:t>туруслуг</w:t>
      </w:r>
      <w:proofErr w:type="spellEnd"/>
      <w:r w:rsidR="00BC0B22" w:rsidRPr="00037028">
        <w:rPr>
          <w:rFonts w:eastAsia="Sylfaen"/>
          <w:sz w:val="18"/>
          <w:szCs w:val="18"/>
        </w:rPr>
        <w:t xml:space="preserve"> (услуг) заключаются в наличии у </w:t>
      </w:r>
      <w:proofErr w:type="spellStart"/>
      <w:r w:rsidR="00BC0B22" w:rsidRPr="00037028">
        <w:rPr>
          <w:rFonts w:eastAsia="Sylfaen"/>
          <w:sz w:val="18"/>
          <w:szCs w:val="18"/>
        </w:rPr>
        <w:t>Турагента</w:t>
      </w:r>
      <w:proofErr w:type="spellEnd"/>
      <w:r w:rsidR="00BC0B22" w:rsidRPr="00037028">
        <w:rPr>
          <w:rFonts w:eastAsia="Sylfaen"/>
          <w:sz w:val="18"/>
          <w:szCs w:val="18"/>
        </w:rPr>
        <w:t xml:space="preserve"> полномочий </w:t>
      </w:r>
      <w:r w:rsidR="008C7D12" w:rsidRPr="00037028">
        <w:rPr>
          <w:rFonts w:eastAsia="Sylfaen"/>
          <w:sz w:val="18"/>
          <w:szCs w:val="18"/>
        </w:rPr>
        <w:t xml:space="preserve">(доверенность) </w:t>
      </w:r>
      <w:r w:rsidR="00BC0B22" w:rsidRPr="00037028">
        <w:rPr>
          <w:rFonts w:eastAsia="Sylfaen"/>
          <w:sz w:val="18"/>
          <w:szCs w:val="18"/>
        </w:rPr>
        <w:t>на заключение с туристами (и иными заказчиками) сделок, направленных на реализацию турпродуктов, предоставленных ему и сформированных Туроператором</w:t>
      </w:r>
      <w:r w:rsidR="008C7D12" w:rsidRPr="00037028">
        <w:rPr>
          <w:rFonts w:eastAsia="Sylfaen"/>
          <w:sz w:val="18"/>
          <w:szCs w:val="18"/>
        </w:rPr>
        <w:t>.</w:t>
      </w:r>
      <w:r w:rsidR="00BC0B22" w:rsidRPr="00037028">
        <w:rPr>
          <w:rFonts w:eastAsia="Sylfaen"/>
          <w:sz w:val="18"/>
          <w:szCs w:val="18"/>
        </w:rPr>
        <w:t xml:space="preserve"> Турагентство в своей деятельности обязан соблюдать Федеральный закон №132 «Об основах туристической деятельности в РФ»; «Правила оказания услуг по реализации туристского продукта», утвержденные Постановлением Правительства РФ № 452 от 18.07.2007 г., Федеральный закон «О защите прав потребителей в РФ»</w:t>
      </w:r>
      <w:r w:rsidR="008C7D12" w:rsidRPr="00037028">
        <w:rPr>
          <w:rFonts w:eastAsia="Sylfaen"/>
          <w:sz w:val="18"/>
          <w:szCs w:val="18"/>
        </w:rPr>
        <w:t xml:space="preserve"> и иными нормативно-правовыми актами.</w:t>
      </w:r>
    </w:p>
    <w:p w:rsidR="002B4404" w:rsidRPr="00037028" w:rsidRDefault="000A0DAC" w:rsidP="008C7D12">
      <w:pPr>
        <w:tabs>
          <w:tab w:val="left" w:pos="450"/>
          <w:tab w:val="left" w:pos="810"/>
        </w:tabs>
        <w:jc w:val="both"/>
        <w:rPr>
          <w:rFonts w:eastAsia="Sylfaen"/>
          <w:b/>
          <w:sz w:val="18"/>
          <w:szCs w:val="18"/>
        </w:rPr>
      </w:pPr>
      <w:r w:rsidRPr="00037028">
        <w:rPr>
          <w:rFonts w:eastAsia="Sylfaen"/>
          <w:b/>
          <w:sz w:val="18"/>
          <w:szCs w:val="18"/>
        </w:rPr>
        <w:t>5.3</w:t>
      </w:r>
      <w:r w:rsidR="008C7D12" w:rsidRPr="00037028">
        <w:rPr>
          <w:rFonts w:eastAsia="Sylfaen"/>
          <w:b/>
          <w:sz w:val="18"/>
          <w:szCs w:val="18"/>
        </w:rPr>
        <w:t>.</w:t>
      </w:r>
      <w:r w:rsidR="002552A2" w:rsidRPr="00037028">
        <w:rPr>
          <w:rFonts w:eastAsia="Sylfaen"/>
          <w:b/>
          <w:sz w:val="18"/>
          <w:szCs w:val="18"/>
        </w:rPr>
        <w:t xml:space="preserve"> ТУРАГЕНТСТВО ОБЯЗАНО</w:t>
      </w:r>
      <w:r w:rsidR="00BC0B22" w:rsidRPr="00037028">
        <w:rPr>
          <w:rFonts w:eastAsia="Sylfaen"/>
          <w:b/>
          <w:sz w:val="18"/>
          <w:szCs w:val="18"/>
        </w:rPr>
        <w:t>:</w:t>
      </w:r>
    </w:p>
    <w:p w:rsidR="006C09D7" w:rsidRPr="0022598E" w:rsidRDefault="00482C5C" w:rsidP="006C09D7">
      <w:pPr>
        <w:tabs>
          <w:tab w:val="left" w:pos="450"/>
          <w:tab w:val="left" w:pos="810"/>
        </w:tabs>
        <w:jc w:val="both"/>
        <w:rPr>
          <w:rFonts w:eastAsia="Times New Roman"/>
          <w:b/>
          <w:sz w:val="18"/>
          <w:szCs w:val="18"/>
          <w:lang w:eastAsia="ru-RU"/>
        </w:rPr>
      </w:pPr>
      <w:r w:rsidRPr="00037028">
        <w:rPr>
          <w:rFonts w:eastAsia="Times New Roman"/>
          <w:sz w:val="18"/>
          <w:szCs w:val="18"/>
          <w:lang w:eastAsia="ru-RU"/>
        </w:rPr>
        <w:t>5.3</w:t>
      </w:r>
      <w:r w:rsidR="0022598E">
        <w:rPr>
          <w:rFonts w:eastAsia="Times New Roman"/>
          <w:sz w:val="18"/>
          <w:szCs w:val="18"/>
          <w:lang w:eastAsia="ru-RU"/>
        </w:rPr>
        <w:t>.1</w:t>
      </w:r>
      <w:r w:rsidR="006C09D7" w:rsidRPr="00037028">
        <w:rPr>
          <w:rFonts w:eastAsia="Times New Roman"/>
          <w:sz w:val="18"/>
          <w:szCs w:val="18"/>
          <w:lang w:eastAsia="ru-RU"/>
        </w:rPr>
        <w:t xml:space="preserve">. </w:t>
      </w:r>
      <w:r w:rsidR="002B4404" w:rsidRPr="00037028">
        <w:rPr>
          <w:rFonts w:eastAsia="Times New Roman"/>
          <w:sz w:val="18"/>
          <w:szCs w:val="18"/>
          <w:lang w:eastAsia="ru-RU"/>
        </w:rPr>
        <w:t xml:space="preserve">Предоставлять Туроператору полную информацию об организации по форме, утвержденной настоящимдоговором в </w:t>
      </w:r>
      <w:r w:rsidR="002B4404" w:rsidRPr="00037028">
        <w:rPr>
          <w:rFonts w:eastAsia="Times New Roman"/>
          <w:b/>
          <w:sz w:val="18"/>
          <w:szCs w:val="18"/>
          <w:lang w:eastAsia="ru-RU"/>
        </w:rPr>
        <w:t>Приложении № 3</w:t>
      </w:r>
      <w:r w:rsidR="002B4404" w:rsidRPr="00037028">
        <w:rPr>
          <w:rFonts w:eastAsia="Times New Roman"/>
          <w:sz w:val="18"/>
          <w:szCs w:val="18"/>
          <w:lang w:eastAsia="ru-RU"/>
        </w:rPr>
        <w:t xml:space="preserve">, для размещения ее на официальном сайте </w:t>
      </w:r>
      <w:r w:rsidR="006C09D7" w:rsidRPr="00037028">
        <w:rPr>
          <w:rFonts w:eastAsia="Times New Roman"/>
          <w:sz w:val="18"/>
          <w:szCs w:val="18"/>
          <w:lang w:eastAsia="ru-RU"/>
        </w:rPr>
        <w:t>Туроператора</w:t>
      </w:r>
      <w:r w:rsidR="002B4404" w:rsidRPr="00037028">
        <w:rPr>
          <w:rFonts w:eastAsia="Times New Roman"/>
          <w:sz w:val="18"/>
          <w:szCs w:val="18"/>
          <w:lang w:eastAsia="ru-RU"/>
        </w:rPr>
        <w:t xml:space="preserve"> в информационно-телек</w:t>
      </w:r>
      <w:r w:rsidRPr="00037028">
        <w:rPr>
          <w:rFonts w:eastAsia="Times New Roman"/>
          <w:sz w:val="18"/>
          <w:szCs w:val="18"/>
          <w:lang w:eastAsia="ru-RU"/>
        </w:rPr>
        <w:t>оммуникационной сети «Интернет»</w:t>
      </w:r>
      <w:proofErr w:type="gramStart"/>
      <w:r w:rsidRPr="00037028">
        <w:rPr>
          <w:rFonts w:eastAsia="Times New Roman"/>
          <w:sz w:val="18"/>
          <w:szCs w:val="18"/>
          <w:lang w:eastAsia="ru-RU"/>
        </w:rPr>
        <w:t>.</w:t>
      </w:r>
      <w:r w:rsidR="003145F5" w:rsidRPr="0022598E">
        <w:rPr>
          <w:rFonts w:eastAsia="Times New Roman"/>
          <w:b/>
          <w:sz w:val="18"/>
          <w:szCs w:val="18"/>
          <w:lang w:eastAsia="ru-RU"/>
        </w:rPr>
        <w:t>П</w:t>
      </w:r>
      <w:proofErr w:type="gramEnd"/>
      <w:r w:rsidR="003145F5" w:rsidRPr="0022598E">
        <w:rPr>
          <w:rFonts w:eastAsia="Times New Roman"/>
          <w:b/>
          <w:sz w:val="18"/>
          <w:szCs w:val="18"/>
          <w:lang w:eastAsia="ru-RU"/>
        </w:rPr>
        <w:t xml:space="preserve">ри заключении настоящего договора </w:t>
      </w:r>
      <w:proofErr w:type="spellStart"/>
      <w:r w:rsidR="003145F5" w:rsidRPr="0022598E">
        <w:rPr>
          <w:rFonts w:eastAsia="Times New Roman"/>
          <w:b/>
          <w:sz w:val="18"/>
          <w:szCs w:val="18"/>
          <w:lang w:eastAsia="ru-RU"/>
        </w:rPr>
        <w:t>Турагентобязан</w:t>
      </w:r>
      <w:proofErr w:type="spellEnd"/>
      <w:r w:rsidR="003145F5" w:rsidRPr="0022598E">
        <w:rPr>
          <w:rFonts w:eastAsia="Times New Roman"/>
          <w:b/>
          <w:sz w:val="18"/>
          <w:szCs w:val="18"/>
          <w:lang w:eastAsia="ru-RU"/>
        </w:rPr>
        <w:t xml:space="preserve"> направить Туроператору также документы, заверенные руководителем и печатью организации: Копию Устава, Копия свидетельства о государственной регистрации юридического либо физического лица в качестве ИП; Копия свидетельства о постановке в налоговом органе (ИНН); Копия документа (решение, приказ, протокол и т.д.), подтверждающий  назначение на дол</w:t>
      </w:r>
      <w:r w:rsidR="00F45D76" w:rsidRPr="0022598E">
        <w:rPr>
          <w:rFonts w:eastAsia="Times New Roman"/>
          <w:b/>
          <w:sz w:val="18"/>
          <w:szCs w:val="18"/>
          <w:lang w:eastAsia="ru-RU"/>
        </w:rPr>
        <w:t>жность лица, имеющего право дей</w:t>
      </w:r>
      <w:r w:rsidR="003145F5" w:rsidRPr="0022598E">
        <w:rPr>
          <w:rFonts w:eastAsia="Times New Roman"/>
          <w:b/>
          <w:sz w:val="18"/>
          <w:szCs w:val="18"/>
          <w:lang w:eastAsia="ru-RU"/>
        </w:rPr>
        <w:t>ствовать от имени юридического лица без доверенности в рамках полномочий, предусмотренных уставными документами; Копия уведомления о применении УСН.</w:t>
      </w:r>
    </w:p>
    <w:p w:rsidR="00B258BC" w:rsidRPr="00037028" w:rsidRDefault="00482C5C" w:rsidP="00B258BC">
      <w:pPr>
        <w:tabs>
          <w:tab w:val="left" w:pos="450"/>
          <w:tab w:val="left" w:pos="810"/>
        </w:tabs>
        <w:jc w:val="both"/>
        <w:rPr>
          <w:rFonts w:eastAsia="Times New Roman"/>
          <w:sz w:val="18"/>
          <w:szCs w:val="18"/>
          <w:lang w:eastAsia="ru-RU"/>
        </w:rPr>
      </w:pPr>
      <w:r w:rsidRPr="00037028">
        <w:rPr>
          <w:rFonts w:eastAsia="Times New Roman"/>
          <w:sz w:val="18"/>
          <w:szCs w:val="18"/>
          <w:lang w:eastAsia="ru-RU"/>
        </w:rPr>
        <w:t>5.3</w:t>
      </w:r>
      <w:r w:rsidR="0022598E">
        <w:rPr>
          <w:rFonts w:eastAsia="Times New Roman"/>
          <w:sz w:val="18"/>
          <w:szCs w:val="18"/>
          <w:lang w:eastAsia="ru-RU"/>
        </w:rPr>
        <w:t>.2</w:t>
      </w:r>
      <w:r w:rsidR="006C09D7" w:rsidRPr="00037028">
        <w:rPr>
          <w:rFonts w:eastAsia="Times New Roman"/>
          <w:sz w:val="18"/>
          <w:szCs w:val="18"/>
          <w:lang w:eastAsia="ru-RU"/>
        </w:rPr>
        <w:t xml:space="preserve">. </w:t>
      </w:r>
      <w:r w:rsidR="00B258BC" w:rsidRPr="00037028">
        <w:rPr>
          <w:rFonts w:eastAsia="Times New Roman"/>
          <w:sz w:val="18"/>
          <w:szCs w:val="18"/>
        </w:rPr>
        <w:t xml:space="preserve">Совершить юридические и иные действия, направленные на подбор, бронирование и оплату туристского продукта, соответствующего характеристикам, указанным в Заявке на бронирование. Передать указанный туристский продукт Заказчику. </w:t>
      </w:r>
      <w:proofErr w:type="spellStart"/>
      <w:r w:rsidR="006C09D7" w:rsidRPr="00037028">
        <w:rPr>
          <w:rFonts w:eastAsia="Times New Roman"/>
          <w:sz w:val="18"/>
          <w:szCs w:val="18"/>
          <w:lang w:eastAsia="ru-RU"/>
        </w:rPr>
        <w:t>Турагентобязан</w:t>
      </w:r>
      <w:proofErr w:type="spellEnd"/>
      <w:r w:rsidR="006C09D7" w:rsidRPr="00037028">
        <w:rPr>
          <w:rFonts w:eastAsia="Times New Roman"/>
          <w:sz w:val="18"/>
          <w:szCs w:val="18"/>
          <w:lang w:eastAsia="ru-RU"/>
        </w:rPr>
        <w:t xml:space="preserve"> реализовать </w:t>
      </w:r>
      <w:proofErr w:type="spellStart"/>
      <w:r w:rsidR="006C09D7" w:rsidRPr="00037028">
        <w:rPr>
          <w:rFonts w:eastAsia="Times New Roman"/>
          <w:sz w:val="18"/>
          <w:szCs w:val="18"/>
          <w:lang w:eastAsia="ru-RU"/>
        </w:rPr>
        <w:t>турпродукт</w:t>
      </w:r>
      <w:proofErr w:type="spellEnd"/>
      <w:r w:rsidR="006C09D7" w:rsidRPr="00037028">
        <w:rPr>
          <w:rFonts w:eastAsia="Times New Roman"/>
          <w:sz w:val="18"/>
          <w:szCs w:val="18"/>
          <w:lang w:eastAsia="ru-RU"/>
        </w:rPr>
        <w:t xml:space="preserve"> на условиях, указанных Туроператором.</w:t>
      </w:r>
    </w:p>
    <w:p w:rsidR="002552A2" w:rsidRPr="00037028" w:rsidRDefault="00482C5C" w:rsidP="00156ADC">
      <w:pPr>
        <w:tabs>
          <w:tab w:val="left" w:pos="450"/>
          <w:tab w:val="left" w:pos="810"/>
        </w:tabs>
        <w:jc w:val="both"/>
        <w:rPr>
          <w:rFonts w:eastAsia="Times New Roman"/>
          <w:b/>
          <w:bCs/>
          <w:sz w:val="18"/>
          <w:szCs w:val="18"/>
          <w:lang w:eastAsia="ru-RU"/>
        </w:rPr>
      </w:pPr>
      <w:r w:rsidRPr="00037028">
        <w:rPr>
          <w:rFonts w:eastAsia="Times New Roman"/>
          <w:sz w:val="18"/>
          <w:szCs w:val="18"/>
          <w:lang w:eastAsia="ru-RU"/>
        </w:rPr>
        <w:t>5.3</w:t>
      </w:r>
      <w:r w:rsidR="0022598E">
        <w:rPr>
          <w:rFonts w:eastAsia="Times New Roman"/>
          <w:sz w:val="18"/>
          <w:szCs w:val="18"/>
          <w:lang w:eastAsia="ru-RU"/>
        </w:rPr>
        <w:t>.3</w:t>
      </w:r>
      <w:r w:rsidR="006C09D7" w:rsidRPr="00037028">
        <w:rPr>
          <w:rFonts w:eastAsia="Times New Roman"/>
          <w:sz w:val="18"/>
          <w:szCs w:val="18"/>
          <w:lang w:eastAsia="ru-RU"/>
        </w:rPr>
        <w:t xml:space="preserve">. При наличии действующей доверенности </w:t>
      </w:r>
      <w:r w:rsidRPr="00037028">
        <w:rPr>
          <w:rFonts w:eastAsia="Times New Roman"/>
          <w:sz w:val="18"/>
          <w:szCs w:val="18"/>
          <w:lang w:eastAsia="ru-RU"/>
        </w:rPr>
        <w:t xml:space="preserve">от Туроператора </w:t>
      </w:r>
      <w:r w:rsidR="006C09D7" w:rsidRPr="00037028">
        <w:rPr>
          <w:rFonts w:eastAsia="Times New Roman"/>
          <w:sz w:val="18"/>
          <w:szCs w:val="18"/>
          <w:lang w:eastAsia="ru-RU"/>
        </w:rPr>
        <w:t>заключать с Туристами (Заказчиками) договор о реализации туристического продукта, соответствующий законодательству Российской Федерации в области защиты прав потребителей, Федеральному закону № 132 «Об основах туристической деятельности в РФ», Правилам реализации туристического продукта, утв. Постановлением Правительства РФ № 452, а также</w:t>
      </w:r>
      <w:r w:rsidRPr="00037028">
        <w:rPr>
          <w:rFonts w:eastAsia="Times New Roman"/>
          <w:sz w:val="18"/>
          <w:szCs w:val="18"/>
          <w:lang w:eastAsia="ru-RU"/>
        </w:rPr>
        <w:t xml:space="preserve"> иным нормативно-правовым актам, регулирующих туристическую деятельность. </w:t>
      </w:r>
      <w:proofErr w:type="spellStart"/>
      <w:r w:rsidR="006C09D7" w:rsidRPr="00037028">
        <w:rPr>
          <w:rFonts w:eastAsia="Times New Roman"/>
          <w:sz w:val="18"/>
          <w:szCs w:val="18"/>
          <w:lang w:eastAsia="ru-RU"/>
        </w:rPr>
        <w:t>Турагент</w:t>
      </w:r>
      <w:proofErr w:type="spellEnd"/>
      <w:r w:rsidR="006C09D7" w:rsidRPr="00037028">
        <w:rPr>
          <w:rFonts w:eastAsia="Times New Roman"/>
          <w:sz w:val="18"/>
          <w:szCs w:val="18"/>
          <w:lang w:eastAsia="ru-RU"/>
        </w:rPr>
        <w:t xml:space="preserve"> вправе руководствоваться типовой формой Договора о реализации туристского продукта, утвержденной уполномоченным федеральным органом исполнительной власти. </w:t>
      </w:r>
      <w:r w:rsidR="00742BCA" w:rsidRPr="00037028">
        <w:rPr>
          <w:rFonts w:eastAsia="Times New Roman"/>
          <w:b/>
          <w:bCs/>
          <w:sz w:val="18"/>
          <w:szCs w:val="18"/>
          <w:lang w:eastAsia="ru-RU"/>
        </w:rPr>
        <w:t>Реализация туристского продукта осуществляется на основании договора, заключаемого в письменной форме</w:t>
      </w:r>
      <w:r w:rsidR="006B329A" w:rsidRPr="00037028">
        <w:rPr>
          <w:rFonts w:eastAsia="Times New Roman"/>
          <w:b/>
          <w:bCs/>
          <w:sz w:val="18"/>
          <w:szCs w:val="18"/>
          <w:lang w:eastAsia="ru-RU"/>
        </w:rPr>
        <w:t xml:space="preserve"> с Заказчиком. </w:t>
      </w:r>
    </w:p>
    <w:p w:rsidR="00925B01" w:rsidRPr="00037028" w:rsidRDefault="0022598E" w:rsidP="00156ADC">
      <w:pPr>
        <w:tabs>
          <w:tab w:val="left" w:pos="450"/>
          <w:tab w:val="left" w:pos="810"/>
        </w:tabs>
        <w:jc w:val="both"/>
        <w:rPr>
          <w:rFonts w:eastAsia="Times New Roman"/>
          <w:b/>
          <w:bCs/>
          <w:sz w:val="18"/>
          <w:szCs w:val="18"/>
          <w:lang w:eastAsia="ru-RU"/>
        </w:rPr>
      </w:pPr>
      <w:r>
        <w:rPr>
          <w:rFonts w:eastAsia="Times New Roman"/>
          <w:b/>
          <w:bCs/>
          <w:sz w:val="18"/>
          <w:szCs w:val="18"/>
          <w:lang w:eastAsia="ru-RU"/>
        </w:rPr>
        <w:t>5.3.4</w:t>
      </w:r>
      <w:r w:rsidR="00156ADC" w:rsidRPr="00037028">
        <w:rPr>
          <w:rFonts w:eastAsia="Times New Roman"/>
          <w:b/>
          <w:bCs/>
          <w:sz w:val="18"/>
          <w:szCs w:val="18"/>
          <w:lang w:eastAsia="ru-RU"/>
        </w:rPr>
        <w:t xml:space="preserve">. </w:t>
      </w:r>
      <w:proofErr w:type="gramStart"/>
      <w:r w:rsidR="00156ADC" w:rsidRPr="00037028">
        <w:rPr>
          <w:rFonts w:eastAsia="Times New Roman"/>
          <w:b/>
          <w:bCs/>
          <w:sz w:val="18"/>
          <w:szCs w:val="18"/>
          <w:lang w:eastAsia="ru-RU"/>
        </w:rPr>
        <w:t xml:space="preserve">В заключенном договоре между Турагентством и Заказчиком туристического продукта (Туристом) </w:t>
      </w:r>
      <w:r w:rsidR="00ED7A1F" w:rsidRPr="00037028">
        <w:rPr>
          <w:rFonts w:eastAsia="Times New Roman"/>
          <w:b/>
          <w:bCs/>
          <w:sz w:val="18"/>
          <w:szCs w:val="18"/>
          <w:lang w:eastAsia="ru-RU"/>
        </w:rPr>
        <w:t>должны обязательно содержаться все существенные условия</w:t>
      </w:r>
      <w:r w:rsidR="00742BCA" w:rsidRPr="00037028">
        <w:rPr>
          <w:rFonts w:eastAsia="Times New Roman"/>
          <w:b/>
          <w:bCs/>
          <w:sz w:val="18"/>
          <w:szCs w:val="18"/>
          <w:lang w:eastAsia="ru-RU"/>
        </w:rPr>
        <w:t xml:space="preserve"> д</w:t>
      </w:r>
      <w:r w:rsidR="00ED7A1F" w:rsidRPr="00037028">
        <w:rPr>
          <w:rFonts w:eastAsia="Times New Roman"/>
          <w:b/>
          <w:bCs/>
          <w:sz w:val="18"/>
          <w:szCs w:val="18"/>
          <w:lang w:eastAsia="ru-RU"/>
        </w:rPr>
        <w:t xml:space="preserve">оговора о реализации туристского продукта, предусмотренные </w:t>
      </w:r>
      <w:r w:rsidR="0042713A">
        <w:rPr>
          <w:rFonts w:eastAsia="Times New Roman"/>
          <w:b/>
          <w:bCs/>
          <w:sz w:val="18"/>
          <w:szCs w:val="18"/>
          <w:lang w:eastAsia="ru-RU"/>
        </w:rPr>
        <w:t>Федеральным законном №132 «Об основах туристской деятельности в РФ», Постановлением Правительства РФ № 452 «Правила оказания услуг по реализации туристского продукта», а также иных нормативно-правовых норм</w:t>
      </w:r>
      <w:r w:rsidR="00742BCA" w:rsidRPr="00037028">
        <w:rPr>
          <w:rFonts w:eastAsia="Times New Roman"/>
          <w:b/>
          <w:bCs/>
          <w:sz w:val="18"/>
          <w:szCs w:val="18"/>
          <w:lang w:eastAsia="ru-RU"/>
        </w:rPr>
        <w:t xml:space="preserve">: </w:t>
      </w:r>
      <w:proofErr w:type="gramEnd"/>
    </w:p>
    <w:p w:rsidR="00ED7A1F" w:rsidRPr="00037028" w:rsidRDefault="000F164F" w:rsidP="000F164F">
      <w:pPr>
        <w:widowControl/>
        <w:suppressAutoHyphens w:val="0"/>
        <w:autoSpaceDE w:val="0"/>
        <w:autoSpaceDN w:val="0"/>
        <w:adjustRightInd w:val="0"/>
        <w:ind w:firstLine="540"/>
        <w:jc w:val="both"/>
        <w:rPr>
          <w:rFonts w:eastAsia="Times New Roman"/>
          <w:bCs/>
          <w:sz w:val="18"/>
          <w:szCs w:val="18"/>
          <w:lang w:eastAsia="ru-RU"/>
        </w:rPr>
      </w:pPr>
      <w:proofErr w:type="gramStart"/>
      <w:r w:rsidRPr="00037028">
        <w:rPr>
          <w:rFonts w:eastAsia="Times New Roman"/>
          <w:bCs/>
          <w:sz w:val="18"/>
          <w:szCs w:val="18"/>
          <w:lang w:eastAsia="ru-RU"/>
        </w:rPr>
        <w:t xml:space="preserve">При реализации туристского продукта туроператор, </w:t>
      </w:r>
      <w:proofErr w:type="spellStart"/>
      <w:r w:rsidRPr="00037028">
        <w:rPr>
          <w:rFonts w:eastAsia="Times New Roman"/>
          <w:bCs/>
          <w:sz w:val="18"/>
          <w:szCs w:val="18"/>
          <w:lang w:eastAsia="ru-RU"/>
        </w:rPr>
        <w:t>турагент</w:t>
      </w:r>
      <w:proofErr w:type="spellEnd"/>
      <w:r w:rsidRPr="00037028">
        <w:rPr>
          <w:rFonts w:eastAsia="Times New Roman"/>
          <w:bCs/>
          <w:sz w:val="18"/>
          <w:szCs w:val="18"/>
          <w:lang w:eastAsia="ru-RU"/>
        </w:rPr>
        <w:t xml:space="preserve">,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r:id="rId11" w:history="1">
        <w:r w:rsidRPr="00037028">
          <w:rPr>
            <w:rFonts w:eastAsia="Times New Roman"/>
            <w:bCs/>
            <w:color w:val="0000FF"/>
            <w:sz w:val="18"/>
            <w:szCs w:val="18"/>
            <w:lang w:eastAsia="ru-RU"/>
          </w:rPr>
          <w:t>статьи 17</w:t>
        </w:r>
      </w:hyperlink>
      <w:r w:rsidRPr="00037028">
        <w:rPr>
          <w:rFonts w:eastAsia="Times New Roman"/>
          <w:bCs/>
          <w:sz w:val="18"/>
          <w:szCs w:val="18"/>
          <w:lang w:eastAsia="ru-RU"/>
        </w:rPr>
        <w:t xml:space="preserve"> Федерального закона</w:t>
      </w:r>
      <w:r w:rsidR="0042713A">
        <w:rPr>
          <w:rFonts w:eastAsia="Times New Roman"/>
          <w:bCs/>
          <w:sz w:val="18"/>
          <w:szCs w:val="18"/>
          <w:lang w:eastAsia="ru-RU"/>
        </w:rPr>
        <w:t xml:space="preserve"> № 132</w:t>
      </w:r>
      <w:r w:rsidRPr="00037028">
        <w:rPr>
          <w:rFonts w:eastAsia="Times New Roman"/>
          <w:bCs/>
          <w:sz w:val="18"/>
          <w:szCs w:val="18"/>
          <w:lang w:eastAsia="ru-RU"/>
        </w:rPr>
        <w:t xml:space="preserve"> (далее - договор добровольного страхования).</w:t>
      </w:r>
      <w:proofErr w:type="gramEnd"/>
    </w:p>
    <w:p w:rsidR="00ED7A1F" w:rsidRPr="00037028" w:rsidRDefault="000F164F" w:rsidP="000F164F">
      <w:pPr>
        <w:widowControl/>
        <w:suppressAutoHyphens w:val="0"/>
        <w:autoSpaceDE w:val="0"/>
        <w:autoSpaceDN w:val="0"/>
        <w:adjustRightInd w:val="0"/>
        <w:ind w:firstLine="540"/>
        <w:jc w:val="both"/>
        <w:rPr>
          <w:rFonts w:eastAsia="Times New Roman"/>
          <w:bCs/>
          <w:sz w:val="18"/>
          <w:szCs w:val="18"/>
          <w:lang w:eastAsia="ru-RU"/>
        </w:rPr>
      </w:pPr>
      <w:proofErr w:type="spellStart"/>
      <w:proofErr w:type="gramStart"/>
      <w:r w:rsidRPr="00037028">
        <w:rPr>
          <w:rFonts w:eastAsia="Times New Roman"/>
          <w:bCs/>
          <w:sz w:val="18"/>
          <w:szCs w:val="18"/>
          <w:lang w:eastAsia="ru-RU"/>
        </w:rPr>
        <w:t>Турагент</w:t>
      </w:r>
      <w:proofErr w:type="spellEnd"/>
      <w:r w:rsidRPr="00037028">
        <w:rPr>
          <w:rFonts w:eastAsia="Times New Roman"/>
          <w:bCs/>
          <w:sz w:val="18"/>
          <w:szCs w:val="18"/>
          <w:lang w:eastAsia="ru-RU"/>
        </w:rPr>
        <w:t xml:space="preserve"> обязан письменно проинформировать туристов </w:t>
      </w:r>
      <w:r w:rsidR="00ED7A1F" w:rsidRPr="00037028">
        <w:rPr>
          <w:rFonts w:eastAsia="Times New Roman"/>
          <w:bCs/>
          <w:sz w:val="18"/>
          <w:szCs w:val="18"/>
          <w:lang w:eastAsia="ru-RU"/>
        </w:rPr>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странывременного</w:t>
      </w:r>
      <w:proofErr w:type="gramEnd"/>
      <w:r w:rsidR="00ED7A1F" w:rsidRPr="00037028">
        <w:rPr>
          <w:rFonts w:eastAsia="Times New Roman"/>
          <w:bCs/>
          <w:sz w:val="18"/>
          <w:szCs w:val="18"/>
          <w:lang w:eastAsia="ru-RU"/>
        </w:rPr>
        <w:t xml:space="preserve"> </w:t>
      </w:r>
      <w:proofErr w:type="gramStart"/>
      <w:r w:rsidR="00ED7A1F" w:rsidRPr="00037028">
        <w:rPr>
          <w:rFonts w:eastAsia="Times New Roman"/>
          <w:bCs/>
          <w:sz w:val="18"/>
          <w:szCs w:val="18"/>
          <w:lang w:eastAsia="ru-RU"/>
        </w:rPr>
        <w:t>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w:t>
      </w:r>
      <w:proofErr w:type="gramEnd"/>
      <w:r w:rsidR="00ED7A1F" w:rsidRPr="00037028">
        <w:rPr>
          <w:rFonts w:eastAsia="Times New Roman"/>
          <w:bCs/>
          <w:sz w:val="18"/>
          <w:szCs w:val="18"/>
          <w:lang w:eastAsia="ru-RU"/>
        </w:rPr>
        <w:t xml:space="preserve">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w:t>
      </w:r>
      <w:r w:rsidRPr="00037028">
        <w:rPr>
          <w:rFonts w:eastAsia="Times New Roman"/>
          <w:bCs/>
          <w:sz w:val="18"/>
          <w:szCs w:val="18"/>
          <w:lang w:eastAsia="ru-RU"/>
        </w:rPr>
        <w:t>полнителем от имени страховщика.</w:t>
      </w:r>
    </w:p>
    <w:p w:rsidR="00ED7A1F" w:rsidRPr="00037028" w:rsidRDefault="000F164F" w:rsidP="00ED7A1F">
      <w:pPr>
        <w:widowControl/>
        <w:suppressAutoHyphens w:val="0"/>
        <w:autoSpaceDE w:val="0"/>
        <w:autoSpaceDN w:val="0"/>
        <w:adjustRightInd w:val="0"/>
        <w:ind w:firstLine="540"/>
        <w:jc w:val="both"/>
        <w:rPr>
          <w:rFonts w:eastAsia="Times New Roman"/>
          <w:bCs/>
          <w:sz w:val="18"/>
          <w:szCs w:val="18"/>
          <w:lang w:eastAsia="ru-RU"/>
        </w:rPr>
      </w:pPr>
      <w:proofErr w:type="spellStart"/>
      <w:r w:rsidRPr="00037028">
        <w:rPr>
          <w:rFonts w:eastAsia="Times New Roman"/>
          <w:bCs/>
          <w:sz w:val="18"/>
          <w:szCs w:val="18"/>
          <w:u w:val="single"/>
          <w:lang w:eastAsia="ru-RU"/>
        </w:rPr>
        <w:t>Турагент</w:t>
      </w:r>
      <w:proofErr w:type="spellEnd"/>
      <w:r w:rsidRPr="00037028">
        <w:rPr>
          <w:rFonts w:eastAsia="Times New Roman"/>
          <w:bCs/>
          <w:sz w:val="18"/>
          <w:szCs w:val="18"/>
          <w:u w:val="single"/>
          <w:lang w:eastAsia="ru-RU"/>
        </w:rPr>
        <w:t xml:space="preserve"> обязан пр</w:t>
      </w:r>
      <w:r w:rsidR="0042713A">
        <w:rPr>
          <w:rFonts w:eastAsia="Times New Roman"/>
          <w:bCs/>
          <w:sz w:val="18"/>
          <w:szCs w:val="18"/>
          <w:u w:val="single"/>
          <w:lang w:eastAsia="ru-RU"/>
        </w:rPr>
        <w:t>оинформировать туристов</w:t>
      </w:r>
      <w:r w:rsidRPr="00037028">
        <w:rPr>
          <w:rFonts w:eastAsia="Times New Roman"/>
          <w:bCs/>
          <w:sz w:val="18"/>
          <w:szCs w:val="18"/>
          <w:u w:val="single"/>
          <w:lang w:eastAsia="ru-RU"/>
        </w:rPr>
        <w:t xml:space="preserve"> о том, что в случае отсутствия у туриста договора добровольного страхования (страхового </w:t>
      </w:r>
      <w:proofErr w:type="gramStart"/>
      <w:r w:rsidRPr="00037028">
        <w:rPr>
          <w:rFonts w:eastAsia="Times New Roman"/>
          <w:bCs/>
          <w:sz w:val="18"/>
          <w:szCs w:val="18"/>
          <w:u w:val="single"/>
          <w:lang w:eastAsia="ru-RU"/>
        </w:rPr>
        <w:t xml:space="preserve">полиса) </w:t>
      </w:r>
      <w:proofErr w:type="gramEnd"/>
      <w:r w:rsidRPr="00037028">
        <w:rPr>
          <w:rFonts w:eastAsia="Times New Roman"/>
          <w:bCs/>
          <w:sz w:val="18"/>
          <w:szCs w:val="18"/>
          <w:u w:val="single"/>
          <w:lang w:eastAsia="ru-RU"/>
        </w:rPr>
        <w:t xml:space="preserve">турист несет самостоятельную </w:t>
      </w:r>
      <w:r w:rsidR="0042713A" w:rsidRPr="00037028">
        <w:rPr>
          <w:rFonts w:eastAsia="Times New Roman"/>
          <w:bCs/>
          <w:sz w:val="18"/>
          <w:szCs w:val="18"/>
          <w:u w:val="single"/>
          <w:lang w:eastAsia="ru-RU"/>
        </w:rPr>
        <w:t>ответственность</w:t>
      </w:r>
      <w:r w:rsidRPr="00037028">
        <w:rPr>
          <w:rFonts w:eastAsia="Times New Roman"/>
          <w:bCs/>
          <w:sz w:val="18"/>
          <w:szCs w:val="18"/>
          <w:lang w:eastAsia="ru-RU"/>
        </w:rPr>
        <w:t xml:space="preserve"> при оплате</w:t>
      </w:r>
      <w:r w:rsidR="00ED7A1F" w:rsidRPr="00037028">
        <w:rPr>
          <w:rFonts w:eastAsia="Times New Roman"/>
          <w:bCs/>
          <w:sz w:val="18"/>
          <w:szCs w:val="18"/>
          <w:lang w:eastAsia="ru-RU"/>
        </w:rPr>
        <w:t xml:space="preserve">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w:t>
      </w:r>
      <w:r w:rsidRPr="00037028">
        <w:rPr>
          <w:rFonts w:eastAsia="Times New Roman"/>
          <w:bCs/>
          <w:sz w:val="18"/>
          <w:szCs w:val="18"/>
          <w:lang w:eastAsia="ru-RU"/>
        </w:rPr>
        <w:t>.</w:t>
      </w:r>
    </w:p>
    <w:p w:rsidR="00A365A6" w:rsidRDefault="002604C4" w:rsidP="00A365A6">
      <w:pPr>
        <w:widowControl/>
        <w:suppressAutoHyphens w:val="0"/>
        <w:autoSpaceDE w:val="0"/>
        <w:autoSpaceDN w:val="0"/>
        <w:adjustRightInd w:val="0"/>
        <w:ind w:firstLine="540"/>
        <w:jc w:val="both"/>
        <w:rPr>
          <w:color w:val="FF0000"/>
          <w:sz w:val="18"/>
          <w:szCs w:val="18"/>
        </w:rPr>
      </w:pPr>
      <w:r w:rsidRPr="00A365A6">
        <w:rPr>
          <w:rFonts w:eastAsia="Times New Roman"/>
          <w:bCs/>
          <w:color w:val="FF0000"/>
          <w:sz w:val="18"/>
          <w:szCs w:val="18"/>
          <w:lang w:eastAsia="ru-RU"/>
        </w:rPr>
        <w:t xml:space="preserve">Турагентство обязано проинформировать письменно туристов о том, что </w:t>
      </w:r>
      <w:r w:rsidRPr="00A365A6">
        <w:rPr>
          <w:color w:val="FF0000"/>
          <w:sz w:val="18"/>
          <w:szCs w:val="18"/>
        </w:rPr>
        <w:t xml:space="preserve">Туроператор предоставляет </w:t>
      </w:r>
      <w:proofErr w:type="spellStart"/>
      <w:r w:rsidRPr="00A365A6">
        <w:rPr>
          <w:color w:val="FF0000"/>
          <w:sz w:val="18"/>
          <w:szCs w:val="18"/>
        </w:rPr>
        <w:t>Тураг</w:t>
      </w:r>
      <w:r w:rsidR="00A365A6">
        <w:rPr>
          <w:color w:val="FF0000"/>
          <w:sz w:val="18"/>
          <w:szCs w:val="18"/>
        </w:rPr>
        <w:t>енту</w:t>
      </w:r>
      <w:proofErr w:type="spellEnd"/>
      <w:r w:rsidR="00A365A6">
        <w:rPr>
          <w:color w:val="FF0000"/>
          <w:sz w:val="18"/>
          <w:szCs w:val="18"/>
        </w:rPr>
        <w:t xml:space="preserve"> для последующей реализации</w:t>
      </w:r>
      <w:r w:rsidRPr="00A365A6">
        <w:rPr>
          <w:color w:val="FF0000"/>
          <w:sz w:val="18"/>
          <w:szCs w:val="18"/>
        </w:rPr>
        <w:t xml:space="preserve"> туристский продукт, указанный в заявке </w:t>
      </w:r>
      <w:proofErr w:type="spellStart"/>
      <w:r w:rsidRPr="00A365A6">
        <w:rPr>
          <w:color w:val="FF0000"/>
          <w:sz w:val="18"/>
          <w:szCs w:val="18"/>
        </w:rPr>
        <w:t>Турагента</w:t>
      </w:r>
      <w:proofErr w:type="spellEnd"/>
      <w:r w:rsidRPr="00A365A6">
        <w:rPr>
          <w:color w:val="FF0000"/>
          <w:sz w:val="18"/>
          <w:szCs w:val="18"/>
        </w:rPr>
        <w:t xml:space="preserve"> в соответствии с оговоренными потребительскими свойствами турпродукта (заказанными </w:t>
      </w:r>
      <w:r w:rsidR="00A365A6" w:rsidRPr="00A365A6">
        <w:rPr>
          <w:color w:val="FF0000"/>
          <w:sz w:val="18"/>
          <w:szCs w:val="18"/>
        </w:rPr>
        <w:t>услугами)</w:t>
      </w:r>
      <w:r w:rsidR="00A365A6">
        <w:rPr>
          <w:color w:val="FF0000"/>
          <w:sz w:val="18"/>
          <w:szCs w:val="18"/>
        </w:rPr>
        <w:t xml:space="preserve">, </w:t>
      </w:r>
      <w:r w:rsidR="00A365A6" w:rsidRPr="00A365A6">
        <w:rPr>
          <w:color w:val="FF0000"/>
          <w:sz w:val="18"/>
          <w:szCs w:val="18"/>
        </w:rPr>
        <w:t xml:space="preserve">и </w:t>
      </w:r>
      <w:r w:rsidRPr="00A365A6">
        <w:rPr>
          <w:color w:val="FF0000"/>
          <w:sz w:val="18"/>
          <w:szCs w:val="18"/>
        </w:rPr>
        <w:t>не несет ответственность за несоответствие туристского продукта субъективным ожиданиям туриста.</w:t>
      </w:r>
    </w:p>
    <w:p w:rsidR="00A365A6" w:rsidRPr="00A365A6" w:rsidRDefault="00A365A6" w:rsidP="00A365A6">
      <w:pPr>
        <w:widowControl/>
        <w:suppressAutoHyphens w:val="0"/>
        <w:autoSpaceDE w:val="0"/>
        <w:autoSpaceDN w:val="0"/>
        <w:adjustRightInd w:val="0"/>
        <w:ind w:firstLine="540"/>
        <w:jc w:val="both"/>
        <w:rPr>
          <w:color w:val="FF0000"/>
          <w:sz w:val="18"/>
          <w:szCs w:val="18"/>
        </w:rPr>
      </w:pPr>
      <w:proofErr w:type="gramStart"/>
      <w:r w:rsidRPr="00A365A6">
        <w:rPr>
          <w:rFonts w:eastAsia="Times New Roman"/>
          <w:bCs/>
          <w:color w:val="FF0000"/>
          <w:sz w:val="18"/>
          <w:szCs w:val="18"/>
          <w:lang w:eastAsia="ru-RU"/>
        </w:rPr>
        <w:t xml:space="preserve">Турагентство обязано проинформировать письменно туристов о том, что </w:t>
      </w:r>
      <w:r w:rsidRPr="00A365A6">
        <w:rPr>
          <w:color w:val="FF0000"/>
          <w:sz w:val="18"/>
          <w:szCs w:val="18"/>
        </w:rPr>
        <w:t xml:space="preserve">в случае возникновения, по не зависящим от Туроператора причинам, обстоятельств, которые не позволяют Туроператору выполнить свои обязательства по настоящему Договору, </w:t>
      </w:r>
      <w:r w:rsidRPr="0022598E">
        <w:rPr>
          <w:b/>
          <w:color w:val="FF0000"/>
          <w:sz w:val="18"/>
          <w:szCs w:val="18"/>
          <w:u w:val="single"/>
        </w:rPr>
        <w:t>Туроператор оставляет за собой право на замену части комплекса услуг (в т.ч. замена отеля), с сохранением класса услуг по ранее оплаченной категории или с предоставлением услуг более высокого класса (замена и</w:t>
      </w:r>
      <w:proofErr w:type="gramEnd"/>
      <w:r w:rsidRPr="0022598E">
        <w:rPr>
          <w:b/>
          <w:color w:val="FF0000"/>
          <w:sz w:val="18"/>
          <w:szCs w:val="18"/>
          <w:u w:val="single"/>
        </w:rPr>
        <w:t xml:space="preserve"> предоставление отеля одной или более высокой категории) без дополнительной оплаты.</w:t>
      </w:r>
      <w:r w:rsidRPr="00A365A6">
        <w:rPr>
          <w:color w:val="FF0000"/>
          <w:sz w:val="18"/>
          <w:szCs w:val="18"/>
        </w:rPr>
        <w:t xml:space="preserve"> Также в отдельных случаях, в том числе в связи с особенностями бронирования мест на чартерных авиарейсах, допускается изменение рейса или времени вылета авиаперевозчиком до начала оформленного в соответствии с настоящим Договором тура, Туроператор обязуется незамедлительно уведомить </w:t>
      </w:r>
      <w:proofErr w:type="spellStart"/>
      <w:r w:rsidRPr="00A365A6">
        <w:rPr>
          <w:color w:val="FF0000"/>
          <w:sz w:val="18"/>
          <w:szCs w:val="18"/>
        </w:rPr>
        <w:t>Турагента</w:t>
      </w:r>
      <w:proofErr w:type="spellEnd"/>
      <w:r w:rsidRPr="00A365A6">
        <w:rPr>
          <w:color w:val="FF0000"/>
          <w:sz w:val="18"/>
          <w:szCs w:val="18"/>
        </w:rPr>
        <w:t xml:space="preserve"> о таких изменениях. Туроператор имеет право устанавливать особенности предоставления туристского продукта в зависимости от сезона и страны пребывания.</w:t>
      </w:r>
    </w:p>
    <w:p w:rsidR="004D26CE" w:rsidRDefault="0009694B" w:rsidP="004D26CE">
      <w:pPr>
        <w:widowControl/>
        <w:suppressAutoHyphens w:val="0"/>
        <w:autoSpaceDE w:val="0"/>
        <w:autoSpaceDN w:val="0"/>
        <w:adjustRightInd w:val="0"/>
        <w:ind w:firstLine="540"/>
        <w:jc w:val="both"/>
        <w:rPr>
          <w:rFonts w:eastAsia="Times New Roman"/>
          <w:sz w:val="18"/>
          <w:szCs w:val="18"/>
          <w:lang w:eastAsia="ru-RU"/>
        </w:rPr>
      </w:pPr>
      <w:proofErr w:type="spellStart"/>
      <w:r w:rsidRPr="00037028">
        <w:rPr>
          <w:rFonts w:eastAsia="Times New Roman"/>
          <w:sz w:val="18"/>
          <w:szCs w:val="18"/>
          <w:lang w:eastAsia="ru-RU"/>
        </w:rPr>
        <w:t>Турагент</w:t>
      </w:r>
      <w:proofErr w:type="spellEnd"/>
      <w:r w:rsidRPr="00037028">
        <w:rPr>
          <w:rFonts w:eastAsia="Times New Roman"/>
          <w:sz w:val="18"/>
          <w:szCs w:val="18"/>
          <w:lang w:eastAsia="ru-RU"/>
        </w:rPr>
        <w:t xml:space="preserve"> несет предусмотренную законодательством Российской Федерации ответственность перед Туроператором и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 а также настоящим договором.</w:t>
      </w:r>
      <w:bookmarkStart w:id="0" w:name="Par33"/>
      <w:bookmarkEnd w:id="0"/>
    </w:p>
    <w:p w:rsidR="004D26CE" w:rsidRPr="004D26CE" w:rsidRDefault="004D26CE" w:rsidP="004D26CE">
      <w:pPr>
        <w:widowControl/>
        <w:suppressAutoHyphens w:val="0"/>
        <w:autoSpaceDE w:val="0"/>
        <w:autoSpaceDN w:val="0"/>
        <w:adjustRightInd w:val="0"/>
        <w:ind w:firstLine="540"/>
        <w:jc w:val="both"/>
        <w:rPr>
          <w:rFonts w:eastAsia="Times New Roman"/>
          <w:sz w:val="18"/>
          <w:szCs w:val="18"/>
          <w:lang w:eastAsia="ru-RU"/>
        </w:rPr>
      </w:pPr>
      <w:r w:rsidRPr="00037028">
        <w:rPr>
          <w:rFonts w:eastAsia="Times New Roman"/>
          <w:sz w:val="18"/>
          <w:szCs w:val="18"/>
          <w:lang w:eastAsia="ru-RU"/>
        </w:rPr>
        <w:t xml:space="preserve">Турагентство </w:t>
      </w:r>
      <w:r w:rsidRPr="00037028">
        <w:rPr>
          <w:rFonts w:eastAsia="Times New Roman"/>
          <w:bCs/>
          <w:sz w:val="18"/>
          <w:szCs w:val="18"/>
          <w:lang w:eastAsia="ru-RU"/>
        </w:rPr>
        <w:t xml:space="preserve">обязано предоставить потребителю (по требованию) копию доверенности, выданную туроператором, на заключение от имени туроператора договоров о реализации сформированного им туристского </w:t>
      </w:r>
      <w:proofErr w:type="spellStart"/>
      <w:r w:rsidRPr="00037028">
        <w:rPr>
          <w:rFonts w:eastAsia="Times New Roman"/>
          <w:bCs/>
          <w:sz w:val="18"/>
          <w:szCs w:val="18"/>
          <w:lang w:eastAsia="ru-RU"/>
        </w:rPr>
        <w:t>продукта</w:t>
      </w:r>
      <w:proofErr w:type="gramStart"/>
      <w:r w:rsidRPr="00037028">
        <w:rPr>
          <w:rFonts w:eastAsia="Times New Roman"/>
          <w:bCs/>
          <w:sz w:val="18"/>
          <w:szCs w:val="18"/>
          <w:lang w:eastAsia="ru-RU"/>
        </w:rPr>
        <w:t>;п</w:t>
      </w:r>
      <w:proofErr w:type="gramEnd"/>
      <w:r w:rsidRPr="00037028">
        <w:rPr>
          <w:rFonts w:eastAsia="Times New Roman"/>
          <w:bCs/>
          <w:sz w:val="18"/>
          <w:szCs w:val="18"/>
          <w:lang w:eastAsia="ru-RU"/>
        </w:rPr>
        <w:t>о</w:t>
      </w:r>
      <w:proofErr w:type="spellEnd"/>
      <w:r w:rsidRPr="00037028">
        <w:rPr>
          <w:rFonts w:eastAsia="Times New Roman"/>
          <w:bCs/>
          <w:sz w:val="18"/>
          <w:szCs w:val="18"/>
          <w:lang w:eastAsia="ru-RU"/>
        </w:rPr>
        <w:t xml:space="preserve"> требованию потребителя </w:t>
      </w:r>
      <w:proofErr w:type="spellStart"/>
      <w:r w:rsidRPr="00037028">
        <w:rPr>
          <w:rFonts w:eastAsia="Times New Roman"/>
          <w:bCs/>
          <w:sz w:val="18"/>
          <w:szCs w:val="18"/>
          <w:lang w:eastAsia="ru-RU"/>
        </w:rPr>
        <w:t>турагент</w:t>
      </w:r>
      <w:proofErr w:type="spellEnd"/>
      <w:r w:rsidRPr="00037028">
        <w:rPr>
          <w:rFonts w:eastAsia="Times New Roman"/>
          <w:bCs/>
          <w:sz w:val="18"/>
          <w:szCs w:val="18"/>
          <w:lang w:eastAsia="ru-RU"/>
        </w:rPr>
        <w:t xml:space="preserve"> предоставляет потребителю информацию о существенных условиях договора, заключенного между туроператором и </w:t>
      </w:r>
      <w:proofErr w:type="spellStart"/>
      <w:r w:rsidRPr="00037028">
        <w:rPr>
          <w:rFonts w:eastAsia="Times New Roman"/>
          <w:bCs/>
          <w:sz w:val="18"/>
          <w:szCs w:val="18"/>
          <w:lang w:eastAsia="ru-RU"/>
        </w:rPr>
        <w:t>турагентом</w:t>
      </w:r>
      <w:proofErr w:type="spellEnd"/>
      <w:r w:rsidRPr="00037028">
        <w:rPr>
          <w:rFonts w:eastAsia="Times New Roman"/>
          <w:bCs/>
          <w:sz w:val="18"/>
          <w:szCs w:val="18"/>
          <w:lang w:eastAsia="ru-RU"/>
        </w:rPr>
        <w:t>, реализующим туристский продукт, сформированный туроператором;</w:t>
      </w:r>
    </w:p>
    <w:p w:rsidR="00FC3EED" w:rsidRPr="00037028" w:rsidRDefault="00FC3EED" w:rsidP="00FC3EED">
      <w:pPr>
        <w:widowControl/>
        <w:suppressAutoHyphens w:val="0"/>
        <w:autoSpaceDE w:val="0"/>
        <w:autoSpaceDN w:val="0"/>
        <w:adjustRightInd w:val="0"/>
        <w:ind w:firstLine="540"/>
        <w:jc w:val="both"/>
        <w:rPr>
          <w:rFonts w:eastAsia="Times New Roman"/>
          <w:sz w:val="18"/>
          <w:szCs w:val="18"/>
          <w:lang w:eastAsia="ru-RU"/>
        </w:rPr>
      </w:pPr>
      <w:r w:rsidRPr="00037028">
        <w:rPr>
          <w:rFonts w:eastAsia="Sylfaen"/>
          <w:sz w:val="18"/>
          <w:szCs w:val="18"/>
        </w:rPr>
        <w:t xml:space="preserve">Турагентство обязано иметь в Договоре о реализации турпродуктов, условия, подтверждающие факт предоставления указанной выше информации туристу (иному заказчику) в виде подписи с указанием ФИО под условием, что он данную </w:t>
      </w:r>
      <w:r w:rsidRPr="00037028">
        <w:rPr>
          <w:rFonts w:eastAsia="Sylfaen"/>
          <w:sz w:val="18"/>
          <w:szCs w:val="18"/>
        </w:rPr>
        <w:lastRenderedPageBreak/>
        <w:t xml:space="preserve">информацию получил.  В противном случае </w:t>
      </w:r>
      <w:r w:rsidR="0042713A">
        <w:rPr>
          <w:rFonts w:eastAsia="Sylfaen"/>
          <w:sz w:val="18"/>
          <w:szCs w:val="18"/>
        </w:rPr>
        <w:t xml:space="preserve">- </w:t>
      </w:r>
      <w:r w:rsidRPr="00037028">
        <w:rPr>
          <w:rFonts w:eastAsia="Sylfaen"/>
          <w:sz w:val="18"/>
          <w:szCs w:val="18"/>
        </w:rPr>
        <w:t xml:space="preserve">ответственность за полноту и достоверность предоставленной туристу (иному заказчику) информации будет нести </w:t>
      </w:r>
      <w:proofErr w:type="spellStart"/>
      <w:r w:rsidRPr="00037028">
        <w:rPr>
          <w:rFonts w:eastAsia="Sylfaen"/>
          <w:sz w:val="18"/>
          <w:szCs w:val="18"/>
        </w:rPr>
        <w:t>Турагент</w:t>
      </w:r>
      <w:proofErr w:type="spellEnd"/>
      <w:r w:rsidRPr="00037028">
        <w:rPr>
          <w:rFonts w:eastAsia="Sylfaen"/>
          <w:sz w:val="18"/>
          <w:szCs w:val="18"/>
        </w:rPr>
        <w:t>.</w:t>
      </w:r>
    </w:p>
    <w:p w:rsidR="00925B01" w:rsidRPr="00037028" w:rsidRDefault="00925B01" w:rsidP="00925B01">
      <w:pPr>
        <w:widowControl/>
        <w:suppressAutoHyphens w:val="0"/>
        <w:autoSpaceDE w:val="0"/>
        <w:autoSpaceDN w:val="0"/>
        <w:adjustRightInd w:val="0"/>
        <w:ind w:firstLine="540"/>
        <w:jc w:val="both"/>
        <w:rPr>
          <w:rFonts w:eastAsia="Times New Roman"/>
          <w:bCs/>
          <w:sz w:val="18"/>
          <w:szCs w:val="18"/>
          <w:lang w:eastAsia="ru-RU"/>
        </w:rPr>
      </w:pPr>
      <w:r w:rsidRPr="00037028">
        <w:rPr>
          <w:rFonts w:eastAsia="Times New Roman"/>
          <w:bCs/>
          <w:sz w:val="18"/>
          <w:szCs w:val="18"/>
          <w:lang w:eastAsia="ru-RU"/>
        </w:rPr>
        <w:t xml:space="preserve">Также </w:t>
      </w:r>
      <w:proofErr w:type="spellStart"/>
      <w:r w:rsidRPr="00037028">
        <w:rPr>
          <w:rFonts w:eastAsia="Times New Roman"/>
          <w:bCs/>
          <w:sz w:val="18"/>
          <w:szCs w:val="18"/>
          <w:lang w:eastAsia="ru-RU"/>
        </w:rPr>
        <w:t>Турагент</w:t>
      </w:r>
      <w:proofErr w:type="spellEnd"/>
      <w:r w:rsidRPr="00037028">
        <w:rPr>
          <w:rFonts w:eastAsia="Times New Roman"/>
          <w:bCs/>
          <w:sz w:val="18"/>
          <w:szCs w:val="18"/>
          <w:lang w:eastAsia="ru-RU"/>
        </w:rPr>
        <w:t xml:space="preserve"> обязан довести до сведения потребителя (Туриста) фирменное наименование (наименование) своей организации, место нахождения (почтовый адрес) и режим работы. </w:t>
      </w:r>
      <w:proofErr w:type="spellStart"/>
      <w:r w:rsidRPr="00037028">
        <w:rPr>
          <w:rFonts w:eastAsia="Times New Roman"/>
          <w:bCs/>
          <w:sz w:val="18"/>
          <w:szCs w:val="18"/>
          <w:lang w:eastAsia="ru-RU"/>
        </w:rPr>
        <w:t>Турагенство</w:t>
      </w:r>
      <w:proofErr w:type="spellEnd"/>
      <w:r w:rsidRPr="00037028">
        <w:rPr>
          <w:rFonts w:eastAsia="Times New Roman"/>
          <w:bCs/>
          <w:sz w:val="18"/>
          <w:szCs w:val="18"/>
          <w:lang w:eastAsia="ru-RU"/>
        </w:rPr>
        <w:t xml:space="preserve"> размещает указанную информацию на вывеске. Также </w:t>
      </w:r>
      <w:proofErr w:type="spellStart"/>
      <w:r w:rsidRPr="00037028">
        <w:rPr>
          <w:rFonts w:eastAsia="Times New Roman"/>
          <w:bCs/>
          <w:sz w:val="18"/>
          <w:szCs w:val="18"/>
          <w:lang w:eastAsia="ru-RU"/>
        </w:rPr>
        <w:t>Турагентобязан</w:t>
      </w:r>
      <w:proofErr w:type="spellEnd"/>
      <w:r w:rsidRPr="00037028">
        <w:rPr>
          <w:rFonts w:eastAsia="Times New Roman"/>
          <w:bCs/>
          <w:sz w:val="18"/>
          <w:szCs w:val="18"/>
          <w:lang w:eastAsia="ru-RU"/>
        </w:rPr>
        <w:t xml:space="preserve"> иметь книгу отзывов и предложений, которая предоставляется потребителю по требованию.</w:t>
      </w:r>
    </w:p>
    <w:p w:rsidR="00156ADC" w:rsidRPr="00037028" w:rsidRDefault="00156ADC" w:rsidP="00344C70">
      <w:pPr>
        <w:jc w:val="both"/>
        <w:rPr>
          <w:rFonts w:eastAsia="Times New Roman"/>
          <w:sz w:val="18"/>
          <w:szCs w:val="18"/>
        </w:rPr>
      </w:pPr>
      <w:r w:rsidRPr="00037028">
        <w:rPr>
          <w:rFonts w:eastAsia="Times New Roman"/>
          <w:sz w:val="18"/>
          <w:szCs w:val="18"/>
        </w:rPr>
        <w:t>5.3</w:t>
      </w:r>
      <w:r w:rsidR="0022598E">
        <w:rPr>
          <w:rFonts w:eastAsia="Times New Roman"/>
          <w:sz w:val="18"/>
          <w:szCs w:val="18"/>
        </w:rPr>
        <w:t>.5</w:t>
      </w:r>
      <w:r w:rsidR="00FB6755" w:rsidRPr="00037028">
        <w:rPr>
          <w:rFonts w:eastAsia="Times New Roman"/>
          <w:sz w:val="18"/>
          <w:szCs w:val="18"/>
        </w:rPr>
        <w:t xml:space="preserve">. </w:t>
      </w:r>
      <w:r w:rsidRPr="00037028">
        <w:rPr>
          <w:rFonts w:eastAsia="Times New Roman"/>
          <w:sz w:val="18"/>
          <w:szCs w:val="18"/>
        </w:rPr>
        <w:t>Агентство обязано п</w:t>
      </w:r>
      <w:r w:rsidR="00FB6755" w:rsidRPr="00037028">
        <w:rPr>
          <w:rFonts w:eastAsia="Times New Roman"/>
          <w:sz w:val="18"/>
          <w:szCs w:val="18"/>
        </w:rPr>
        <w:t xml:space="preserve">редоставить Туроператору точную </w:t>
      </w:r>
      <w:r w:rsidR="00344C70" w:rsidRPr="00037028">
        <w:rPr>
          <w:rFonts w:eastAsia="Times New Roman"/>
          <w:sz w:val="18"/>
          <w:szCs w:val="18"/>
        </w:rPr>
        <w:t xml:space="preserve">и актуальную </w:t>
      </w:r>
      <w:r w:rsidR="00FB6755" w:rsidRPr="00037028">
        <w:rPr>
          <w:rFonts w:eastAsia="Times New Roman"/>
          <w:sz w:val="18"/>
          <w:szCs w:val="18"/>
        </w:rPr>
        <w:t xml:space="preserve">информацию о своем адресе и телефоне (электронной почты), а также электронном адресе и телефоне Заказчика </w:t>
      </w:r>
      <w:proofErr w:type="spellStart"/>
      <w:r w:rsidR="00FB6755" w:rsidRPr="00037028">
        <w:rPr>
          <w:rFonts w:eastAsia="Times New Roman"/>
          <w:sz w:val="18"/>
          <w:szCs w:val="18"/>
        </w:rPr>
        <w:t>тупродукта</w:t>
      </w:r>
      <w:proofErr w:type="spellEnd"/>
      <w:r w:rsidR="00FB6755" w:rsidRPr="00037028">
        <w:rPr>
          <w:rFonts w:eastAsia="Times New Roman"/>
          <w:sz w:val="18"/>
          <w:szCs w:val="18"/>
        </w:rPr>
        <w:t>, необходимую Туроператору для оперативной связи с Заказчиком, а также контактные данные туристов.</w:t>
      </w:r>
    </w:p>
    <w:p w:rsidR="00156ADC" w:rsidRPr="00037028" w:rsidRDefault="0022598E" w:rsidP="00344C70">
      <w:pPr>
        <w:jc w:val="both"/>
        <w:rPr>
          <w:rFonts w:eastAsia="Times New Roman"/>
          <w:sz w:val="18"/>
          <w:szCs w:val="18"/>
        </w:rPr>
      </w:pPr>
      <w:r>
        <w:rPr>
          <w:rFonts w:eastAsia="Times New Roman"/>
          <w:sz w:val="18"/>
          <w:szCs w:val="18"/>
        </w:rPr>
        <w:t>5.3.6</w:t>
      </w:r>
      <w:r w:rsidR="00156ADC" w:rsidRPr="00037028">
        <w:rPr>
          <w:rFonts w:eastAsia="Times New Roman"/>
          <w:sz w:val="18"/>
          <w:szCs w:val="18"/>
        </w:rPr>
        <w:t xml:space="preserve">. </w:t>
      </w:r>
      <w:r w:rsidR="00344C70" w:rsidRPr="00037028">
        <w:rPr>
          <w:rFonts w:eastAsia="Times New Roman"/>
          <w:sz w:val="18"/>
          <w:szCs w:val="18"/>
        </w:rPr>
        <w:t xml:space="preserve">Отразить </w:t>
      </w:r>
      <w:r w:rsidR="00156ADC" w:rsidRPr="00037028">
        <w:rPr>
          <w:rFonts w:eastAsia="Times New Roman"/>
          <w:sz w:val="18"/>
          <w:szCs w:val="18"/>
        </w:rPr>
        <w:t xml:space="preserve">все </w:t>
      </w:r>
      <w:r w:rsidR="00344C70" w:rsidRPr="00037028">
        <w:rPr>
          <w:rFonts w:eastAsia="Times New Roman"/>
          <w:sz w:val="18"/>
          <w:szCs w:val="18"/>
        </w:rPr>
        <w:t>существенные для Заказчика турпродукта или для сопровождающих Туристов условия размещения и/или перевозки в Заявке на бронирование. В противном случае Туроператор вправе в особенных случаях осуществить замену оговоренных услуг (в том числе замену средства размещения или компании-перевозчика) с сохранением класса услуг или с заменой на услуги более высокого класса без доплаты со стороны Заказчика.</w:t>
      </w:r>
    </w:p>
    <w:p w:rsidR="00156ADC" w:rsidRPr="00037028" w:rsidRDefault="0022598E" w:rsidP="00B258BC">
      <w:pPr>
        <w:jc w:val="both"/>
        <w:rPr>
          <w:rFonts w:eastAsia="Times New Roman"/>
          <w:sz w:val="18"/>
          <w:szCs w:val="18"/>
        </w:rPr>
      </w:pPr>
      <w:r>
        <w:rPr>
          <w:rFonts w:eastAsia="Times New Roman"/>
          <w:sz w:val="18"/>
          <w:szCs w:val="18"/>
        </w:rPr>
        <w:t>5.3.7</w:t>
      </w:r>
      <w:r w:rsidR="00156ADC" w:rsidRPr="00037028">
        <w:rPr>
          <w:rFonts w:eastAsia="Times New Roman"/>
          <w:sz w:val="18"/>
          <w:szCs w:val="18"/>
        </w:rPr>
        <w:t xml:space="preserve">. </w:t>
      </w:r>
      <w:r w:rsidR="00B258BC" w:rsidRPr="00037028">
        <w:rPr>
          <w:rFonts w:eastAsia="Times New Roman"/>
          <w:sz w:val="18"/>
          <w:szCs w:val="18"/>
        </w:rPr>
        <w:t>Турагентство обязано письменно уведомить Туроператора о заключении Договора о реализации туристического продукта с Заказчиком, в том числе согласовать с Туроператором условия путешествия (в том числе потребительские свойства туристского продукта) в соответствии с Заявкой на бронирование</w:t>
      </w:r>
      <w:r w:rsidR="00156ADC" w:rsidRPr="00037028">
        <w:rPr>
          <w:rFonts w:eastAsia="Times New Roman"/>
          <w:sz w:val="18"/>
          <w:szCs w:val="18"/>
        </w:rPr>
        <w:t>.</w:t>
      </w:r>
    </w:p>
    <w:p w:rsidR="00B258BC" w:rsidRPr="00037028" w:rsidRDefault="00156ADC" w:rsidP="00B258BC">
      <w:pPr>
        <w:jc w:val="both"/>
        <w:rPr>
          <w:rFonts w:eastAsia="Times New Roman"/>
          <w:sz w:val="18"/>
          <w:szCs w:val="18"/>
        </w:rPr>
      </w:pPr>
      <w:r w:rsidRPr="00037028">
        <w:rPr>
          <w:rFonts w:eastAsia="Times New Roman"/>
          <w:sz w:val="18"/>
          <w:szCs w:val="18"/>
        </w:rPr>
        <w:t>5.3</w:t>
      </w:r>
      <w:r w:rsidR="00B258BC" w:rsidRPr="00037028">
        <w:rPr>
          <w:rFonts w:eastAsia="Times New Roman"/>
          <w:sz w:val="18"/>
          <w:szCs w:val="18"/>
        </w:rPr>
        <w:t>.</w:t>
      </w:r>
      <w:r w:rsidR="0022598E">
        <w:rPr>
          <w:rFonts w:eastAsia="Times New Roman"/>
          <w:sz w:val="18"/>
          <w:szCs w:val="18"/>
        </w:rPr>
        <w:t>8</w:t>
      </w:r>
      <w:r w:rsidR="00B258BC" w:rsidRPr="00037028">
        <w:rPr>
          <w:rFonts w:eastAsia="Times New Roman"/>
          <w:sz w:val="18"/>
          <w:szCs w:val="18"/>
        </w:rPr>
        <w:t xml:space="preserve"> Турагентство принимает обязательство по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w:t>
      </w:r>
      <w:proofErr w:type="spellStart"/>
      <w:r w:rsidR="00B258BC" w:rsidRPr="00037028">
        <w:rPr>
          <w:rFonts w:eastAsia="Times New Roman"/>
          <w:sz w:val="18"/>
          <w:szCs w:val="18"/>
        </w:rPr>
        <w:t>турагентом</w:t>
      </w:r>
      <w:proofErr w:type="spellEnd"/>
      <w:r w:rsidR="00B258BC" w:rsidRPr="00037028">
        <w:rPr>
          <w:rFonts w:eastAsia="Times New Roman"/>
          <w:sz w:val="18"/>
          <w:szCs w:val="18"/>
        </w:rPr>
        <w:t xml:space="preserve"> и туроператором.</w:t>
      </w:r>
    </w:p>
    <w:p w:rsidR="00156ADC" w:rsidRPr="00037028" w:rsidRDefault="00156ADC" w:rsidP="00B258BC">
      <w:pPr>
        <w:jc w:val="both"/>
        <w:rPr>
          <w:rFonts w:eastAsia="Times New Roman"/>
          <w:sz w:val="18"/>
          <w:szCs w:val="18"/>
        </w:rPr>
      </w:pPr>
    </w:p>
    <w:p w:rsidR="00FC3EED" w:rsidRPr="00037028" w:rsidRDefault="0022598E" w:rsidP="00FC3EED">
      <w:pPr>
        <w:widowControl/>
        <w:suppressAutoHyphens w:val="0"/>
        <w:autoSpaceDE w:val="0"/>
        <w:autoSpaceDN w:val="0"/>
        <w:adjustRightInd w:val="0"/>
        <w:jc w:val="both"/>
        <w:rPr>
          <w:rFonts w:eastAsia="Times New Roman"/>
          <w:sz w:val="18"/>
          <w:szCs w:val="18"/>
          <w:lang w:eastAsia="ru-RU"/>
        </w:rPr>
      </w:pPr>
      <w:r>
        <w:rPr>
          <w:rFonts w:eastAsia="Times New Roman"/>
          <w:b/>
          <w:sz w:val="18"/>
          <w:szCs w:val="18"/>
          <w:lang w:eastAsia="ru-RU"/>
        </w:rPr>
        <w:t>5.3.9</w:t>
      </w:r>
      <w:r w:rsidR="00FC3EED" w:rsidRPr="00037028">
        <w:rPr>
          <w:rFonts w:eastAsia="Times New Roman"/>
          <w:b/>
          <w:sz w:val="18"/>
          <w:szCs w:val="18"/>
          <w:lang w:eastAsia="ru-RU"/>
        </w:rPr>
        <w:t xml:space="preserve">. </w:t>
      </w:r>
      <w:r w:rsidR="00B258BC" w:rsidRPr="00037028">
        <w:rPr>
          <w:rFonts w:eastAsia="Times New Roman"/>
          <w:b/>
          <w:sz w:val="18"/>
          <w:szCs w:val="18"/>
          <w:lang w:eastAsia="ru-RU"/>
        </w:rPr>
        <w:t>ДОПОЛНИТЕЛЬН</w:t>
      </w:r>
      <w:r w:rsidR="00FC3EED" w:rsidRPr="00037028">
        <w:rPr>
          <w:rFonts w:eastAsia="Times New Roman"/>
          <w:b/>
          <w:sz w:val="18"/>
          <w:szCs w:val="18"/>
          <w:lang w:eastAsia="ru-RU"/>
        </w:rPr>
        <w:t>ЫЕ ОБЯЗАННОСТИ ТУРАГЕНТСТВА</w:t>
      </w:r>
      <w:r w:rsidR="00B258BC" w:rsidRPr="00037028">
        <w:rPr>
          <w:rFonts w:eastAsia="Times New Roman"/>
          <w:sz w:val="18"/>
          <w:szCs w:val="18"/>
          <w:lang w:eastAsia="ru-RU"/>
        </w:rPr>
        <w:t xml:space="preserve">: </w:t>
      </w:r>
    </w:p>
    <w:p w:rsidR="00FC3EED" w:rsidRPr="00037028" w:rsidRDefault="00FC3EED" w:rsidP="00FC3EED">
      <w:pPr>
        <w:widowControl/>
        <w:suppressAutoHyphens w:val="0"/>
        <w:autoSpaceDE w:val="0"/>
        <w:autoSpaceDN w:val="0"/>
        <w:adjustRightInd w:val="0"/>
        <w:jc w:val="both"/>
        <w:rPr>
          <w:rFonts w:eastAsia="Times New Roman"/>
          <w:sz w:val="18"/>
          <w:szCs w:val="18"/>
          <w:lang w:eastAsia="ru-RU"/>
        </w:rPr>
      </w:pPr>
      <w:r w:rsidRPr="00037028">
        <w:rPr>
          <w:rFonts w:eastAsia="Times New Roman"/>
          <w:sz w:val="18"/>
          <w:szCs w:val="18"/>
          <w:lang w:eastAsia="ru-RU"/>
        </w:rPr>
        <w:t xml:space="preserve">- </w:t>
      </w:r>
      <w:r w:rsidR="00B258BC" w:rsidRPr="00037028">
        <w:rPr>
          <w:rFonts w:eastAsia="Times New Roman"/>
          <w:sz w:val="18"/>
          <w:szCs w:val="18"/>
          <w:lang w:eastAsia="ru-RU"/>
        </w:rPr>
        <w:t>Турагент</w:t>
      </w:r>
      <w:r w:rsidRPr="00037028">
        <w:rPr>
          <w:rFonts w:eastAsia="Times New Roman"/>
          <w:sz w:val="18"/>
          <w:szCs w:val="18"/>
          <w:lang w:eastAsia="ru-RU"/>
        </w:rPr>
        <w:t>ство</w:t>
      </w:r>
      <w:r w:rsidR="00B258BC" w:rsidRPr="00037028">
        <w:rPr>
          <w:rFonts w:eastAsia="Times New Roman"/>
          <w:sz w:val="18"/>
          <w:szCs w:val="18"/>
          <w:lang w:eastAsia="ru-RU"/>
        </w:rPr>
        <w:t xml:space="preserve"> обязан</w:t>
      </w:r>
      <w:r w:rsidRPr="00037028">
        <w:rPr>
          <w:rFonts w:eastAsia="Times New Roman"/>
          <w:sz w:val="18"/>
          <w:szCs w:val="18"/>
          <w:lang w:eastAsia="ru-RU"/>
        </w:rPr>
        <w:t>о</w:t>
      </w:r>
      <w:r w:rsidR="00B258BC" w:rsidRPr="00037028">
        <w:rPr>
          <w:rFonts w:eastAsia="Times New Roman"/>
          <w:sz w:val="18"/>
          <w:szCs w:val="18"/>
          <w:lang w:eastAsia="ru-RU"/>
        </w:rPr>
        <w:t xml:space="preserve"> осуществлять проверку правильности оформления и сроков действия документов Туристов, своевременно </w:t>
      </w:r>
      <w:proofErr w:type="gramStart"/>
      <w:r w:rsidR="00B258BC" w:rsidRPr="00037028">
        <w:rPr>
          <w:rFonts w:eastAsia="Times New Roman"/>
          <w:sz w:val="18"/>
          <w:szCs w:val="18"/>
          <w:lang w:eastAsia="ru-RU"/>
        </w:rPr>
        <w:t>предоставить Туроператору требуемые документы</w:t>
      </w:r>
      <w:proofErr w:type="gramEnd"/>
      <w:r w:rsidR="00B258BC" w:rsidRPr="00037028">
        <w:rPr>
          <w:rFonts w:eastAsia="Times New Roman"/>
          <w:sz w:val="18"/>
          <w:szCs w:val="18"/>
          <w:lang w:eastAsia="ru-RU"/>
        </w:rPr>
        <w:t xml:space="preserve"> туристов для оформления выездных/въездных и иных документов. Заграничный паспорт должен быть заверен печатью и правильно оформлен: заполнены графы Фамилия и Имя латинскими буквами, указан пол, место и дата рождения, гражданство, дата выдачи и срок окончания действия паспорта, паспорт должен иметь чистые страницы для оформления визы, все исправления должны быть заверены уполномоченным на внесение таких изменений государственным органом. </w:t>
      </w:r>
      <w:r w:rsidR="00FB6755" w:rsidRPr="00037028">
        <w:rPr>
          <w:rFonts w:eastAsia="Times New Roman"/>
          <w:sz w:val="18"/>
          <w:szCs w:val="18"/>
          <w:lang w:eastAsia="ru-RU"/>
        </w:rPr>
        <w:t>Туроператор</w:t>
      </w:r>
      <w:r w:rsidR="00B258BC" w:rsidRPr="00037028">
        <w:rPr>
          <w:rFonts w:eastAsia="Times New Roman"/>
          <w:sz w:val="18"/>
          <w:szCs w:val="18"/>
          <w:lang w:eastAsia="ru-RU"/>
        </w:rPr>
        <w:t xml:space="preserve"> дополнительно уведомляет </w:t>
      </w:r>
      <w:proofErr w:type="spellStart"/>
      <w:r w:rsidR="00FB6755" w:rsidRPr="00037028">
        <w:rPr>
          <w:rFonts w:eastAsia="Times New Roman"/>
          <w:sz w:val="18"/>
          <w:szCs w:val="18"/>
          <w:lang w:eastAsia="ru-RU"/>
        </w:rPr>
        <w:t>Турагента</w:t>
      </w:r>
      <w:r w:rsidR="00B258BC" w:rsidRPr="00037028">
        <w:rPr>
          <w:rFonts w:eastAsia="Times New Roman"/>
          <w:sz w:val="18"/>
          <w:szCs w:val="18"/>
          <w:lang w:eastAsia="ru-RU"/>
        </w:rPr>
        <w:t>о</w:t>
      </w:r>
      <w:proofErr w:type="spellEnd"/>
      <w:r w:rsidR="00B258BC" w:rsidRPr="00037028">
        <w:rPr>
          <w:rFonts w:eastAsia="Times New Roman"/>
          <w:sz w:val="18"/>
          <w:szCs w:val="18"/>
          <w:lang w:eastAsia="ru-RU"/>
        </w:rPr>
        <w:t xml:space="preserve"> том, что полную ответственность за пр</w:t>
      </w:r>
      <w:r w:rsidR="00FB6755" w:rsidRPr="00037028">
        <w:rPr>
          <w:rFonts w:eastAsia="Times New Roman"/>
          <w:sz w:val="18"/>
          <w:szCs w:val="18"/>
          <w:lang w:eastAsia="ru-RU"/>
        </w:rPr>
        <w:t xml:space="preserve">авильность, верность и актуальность сведений указанных в </w:t>
      </w:r>
      <w:r w:rsidR="00B258BC" w:rsidRPr="00037028">
        <w:rPr>
          <w:rFonts w:eastAsia="Times New Roman"/>
          <w:sz w:val="18"/>
          <w:szCs w:val="18"/>
          <w:lang w:eastAsia="ru-RU"/>
        </w:rPr>
        <w:t>заграничном паспорте несет турист, либо иной</w:t>
      </w:r>
      <w:r w:rsidR="00FB6755" w:rsidRPr="00037028">
        <w:rPr>
          <w:rFonts w:eastAsia="Times New Roman"/>
          <w:sz w:val="18"/>
          <w:szCs w:val="18"/>
          <w:lang w:eastAsia="ru-RU"/>
        </w:rPr>
        <w:t xml:space="preserve"> заказчик туристского продукта.</w:t>
      </w:r>
    </w:p>
    <w:p w:rsidR="00FC3EED" w:rsidRPr="00037028" w:rsidRDefault="00FC3EED" w:rsidP="00FC3EED">
      <w:pPr>
        <w:widowControl/>
        <w:suppressAutoHyphens w:val="0"/>
        <w:autoSpaceDE w:val="0"/>
        <w:autoSpaceDN w:val="0"/>
        <w:adjustRightInd w:val="0"/>
        <w:jc w:val="both"/>
        <w:rPr>
          <w:rFonts w:eastAsia="Times New Roman"/>
          <w:sz w:val="18"/>
          <w:szCs w:val="18"/>
          <w:lang w:eastAsia="ru-RU"/>
        </w:rPr>
      </w:pPr>
      <w:r w:rsidRPr="00037028">
        <w:rPr>
          <w:rFonts w:eastAsia="Times New Roman"/>
          <w:sz w:val="18"/>
          <w:szCs w:val="18"/>
          <w:lang w:eastAsia="ru-RU"/>
        </w:rPr>
        <w:t xml:space="preserve">- </w:t>
      </w:r>
      <w:r w:rsidR="00B258BC" w:rsidRPr="00037028">
        <w:rPr>
          <w:rFonts w:eastAsia="Times New Roman"/>
          <w:sz w:val="18"/>
          <w:szCs w:val="18"/>
          <w:lang w:eastAsia="ru-RU"/>
        </w:rPr>
        <w:t xml:space="preserve">В случае совершения поездки несовершеннолетними детьми, предупредить </w:t>
      </w:r>
      <w:r w:rsidR="00FB6755" w:rsidRPr="00037028">
        <w:rPr>
          <w:rFonts w:eastAsia="Times New Roman"/>
          <w:sz w:val="18"/>
          <w:szCs w:val="18"/>
          <w:lang w:eastAsia="ru-RU"/>
        </w:rPr>
        <w:t xml:space="preserve">Заказчика письменно </w:t>
      </w:r>
      <w:r w:rsidR="00B258BC" w:rsidRPr="00037028">
        <w:rPr>
          <w:rFonts w:eastAsia="Times New Roman"/>
          <w:sz w:val="18"/>
          <w:szCs w:val="18"/>
          <w:lang w:eastAsia="ru-RU"/>
        </w:rPr>
        <w:t>о необходимостиоформления нотариально заверенного Согласия и/или доверенности на</w:t>
      </w:r>
      <w:r w:rsidR="00FB6755" w:rsidRPr="00037028">
        <w:rPr>
          <w:rFonts w:eastAsia="Times New Roman"/>
          <w:sz w:val="18"/>
          <w:szCs w:val="18"/>
          <w:lang w:eastAsia="ru-RU"/>
        </w:rPr>
        <w:t xml:space="preserve"> вывоз ребенка в соответствии с </w:t>
      </w:r>
      <w:r w:rsidR="00B258BC" w:rsidRPr="00037028">
        <w:rPr>
          <w:rFonts w:eastAsia="Times New Roman"/>
          <w:sz w:val="18"/>
          <w:szCs w:val="18"/>
          <w:lang w:eastAsia="ru-RU"/>
        </w:rPr>
        <w:t>действующим законодательст</w:t>
      </w:r>
      <w:r w:rsidR="00FB6755" w:rsidRPr="00037028">
        <w:rPr>
          <w:rFonts w:eastAsia="Times New Roman"/>
          <w:sz w:val="18"/>
          <w:szCs w:val="18"/>
          <w:lang w:eastAsia="ru-RU"/>
        </w:rPr>
        <w:t>вом. Довести до сведения Заказчика</w:t>
      </w:r>
      <w:r w:rsidR="00B258BC" w:rsidRPr="00037028">
        <w:rPr>
          <w:rFonts w:eastAsia="Times New Roman"/>
          <w:sz w:val="18"/>
          <w:szCs w:val="18"/>
          <w:lang w:eastAsia="ru-RU"/>
        </w:rPr>
        <w:t xml:space="preserve"> о необхо</w:t>
      </w:r>
      <w:r w:rsidR="00FB6755" w:rsidRPr="00037028">
        <w:rPr>
          <w:rFonts w:eastAsia="Times New Roman"/>
          <w:sz w:val="18"/>
          <w:szCs w:val="18"/>
          <w:lang w:eastAsia="ru-RU"/>
        </w:rPr>
        <w:t xml:space="preserve">димости при пересечении границы </w:t>
      </w:r>
      <w:r w:rsidR="00B258BC" w:rsidRPr="00037028">
        <w:rPr>
          <w:rFonts w:eastAsia="Times New Roman"/>
          <w:sz w:val="18"/>
          <w:szCs w:val="18"/>
          <w:lang w:eastAsia="ru-RU"/>
        </w:rPr>
        <w:t>иметь при себе оригинал свидетельства о рождении ребенка.</w:t>
      </w:r>
    </w:p>
    <w:p w:rsidR="00FC3EED" w:rsidRPr="00037028" w:rsidRDefault="00FC3EED" w:rsidP="00FC3EED">
      <w:pPr>
        <w:widowControl/>
        <w:suppressAutoHyphens w:val="0"/>
        <w:autoSpaceDE w:val="0"/>
        <w:autoSpaceDN w:val="0"/>
        <w:adjustRightInd w:val="0"/>
        <w:jc w:val="both"/>
        <w:rPr>
          <w:rFonts w:eastAsia="Times New Roman"/>
          <w:sz w:val="18"/>
          <w:szCs w:val="18"/>
          <w:lang w:eastAsia="ru-RU"/>
        </w:rPr>
      </w:pPr>
      <w:r w:rsidRPr="00037028">
        <w:rPr>
          <w:rFonts w:eastAsia="Times New Roman"/>
          <w:sz w:val="18"/>
          <w:szCs w:val="18"/>
          <w:lang w:eastAsia="ru-RU"/>
        </w:rPr>
        <w:t xml:space="preserve">- </w:t>
      </w:r>
      <w:r w:rsidRPr="00037028">
        <w:rPr>
          <w:rFonts w:eastAsia="Sylfaen"/>
          <w:sz w:val="18"/>
          <w:szCs w:val="18"/>
        </w:rPr>
        <w:t>Следить за оперативной информацией Туроператора (вплоть до окончания каждого конкретного тура) путем ознакомления с соответствующей информацией на сайте</w:t>
      </w:r>
      <w:hyperlink r:id="rId12" w:history="1">
        <w:r w:rsidR="000A6A54" w:rsidRPr="001229A9">
          <w:rPr>
            <w:rStyle w:val="a3"/>
            <w:b/>
            <w:sz w:val="20"/>
            <w:szCs w:val="20"/>
          </w:rPr>
          <w:t>http://goldc</w:t>
        </w:r>
        <w:r w:rsidR="000A6A54" w:rsidRPr="001229A9">
          <w:rPr>
            <w:rStyle w:val="a3"/>
            <w:b/>
            <w:sz w:val="20"/>
            <w:szCs w:val="20"/>
            <w:lang w:val="en-US"/>
          </w:rPr>
          <w:t>ompass</w:t>
        </w:r>
        <w:r w:rsidR="000A6A54" w:rsidRPr="001229A9">
          <w:rPr>
            <w:rStyle w:val="a3"/>
            <w:b/>
            <w:sz w:val="20"/>
            <w:szCs w:val="20"/>
          </w:rPr>
          <w:t>.</w:t>
        </w:r>
        <w:r w:rsidR="000A6A54" w:rsidRPr="001229A9">
          <w:rPr>
            <w:rStyle w:val="a3"/>
            <w:b/>
            <w:sz w:val="20"/>
            <w:szCs w:val="20"/>
            <w:lang w:val="en-US"/>
          </w:rPr>
          <w:t>ru</w:t>
        </w:r>
        <w:r w:rsidR="000A6A54" w:rsidRPr="001229A9">
          <w:rPr>
            <w:rStyle w:val="a3"/>
            <w:b/>
            <w:sz w:val="20"/>
            <w:szCs w:val="20"/>
          </w:rPr>
          <w:t>/</w:t>
        </w:r>
      </w:hyperlink>
      <w:r w:rsidR="0022598E">
        <w:rPr>
          <w:rFonts w:eastAsia="Sylfaen"/>
          <w:b/>
          <w:sz w:val="20"/>
          <w:szCs w:val="20"/>
        </w:rPr>
        <w:t xml:space="preserve"> (или электронной почте)</w:t>
      </w:r>
      <w:r w:rsidRPr="0022598E">
        <w:rPr>
          <w:rFonts w:eastAsia="Sylfaen"/>
          <w:b/>
          <w:sz w:val="20"/>
          <w:szCs w:val="20"/>
        </w:rPr>
        <w:t>,</w:t>
      </w:r>
      <w:r w:rsidRPr="00037028">
        <w:rPr>
          <w:rFonts w:eastAsia="Sylfaen"/>
          <w:sz w:val="18"/>
          <w:szCs w:val="18"/>
        </w:rPr>
        <w:t xml:space="preserve"> и доводить ее до сведения туристов (иных заказчиков) под роспись. К данной информации, в частности, относятся сведения о свойствах турпродукта, об условиях аннуляции </w:t>
      </w:r>
      <w:proofErr w:type="spellStart"/>
      <w:r w:rsidRPr="00037028">
        <w:rPr>
          <w:rFonts w:eastAsia="Sylfaen"/>
          <w:sz w:val="18"/>
          <w:szCs w:val="18"/>
        </w:rPr>
        <w:t>турпоездки</w:t>
      </w:r>
      <w:proofErr w:type="spellEnd"/>
      <w:r w:rsidRPr="00037028">
        <w:rPr>
          <w:rFonts w:eastAsia="Sylfaen"/>
          <w:sz w:val="18"/>
          <w:szCs w:val="18"/>
        </w:rPr>
        <w:t>, о возникших в программе тура изменениях, об изменениях даты и времени вылета и т.п.</w:t>
      </w:r>
    </w:p>
    <w:p w:rsidR="00FC3EED" w:rsidRPr="00037028" w:rsidRDefault="00FC3EED" w:rsidP="00FC3EED">
      <w:pPr>
        <w:widowControl/>
        <w:suppressAutoHyphens w:val="0"/>
        <w:autoSpaceDE w:val="0"/>
        <w:autoSpaceDN w:val="0"/>
        <w:adjustRightInd w:val="0"/>
        <w:jc w:val="both"/>
        <w:rPr>
          <w:rFonts w:eastAsia="Times New Roman"/>
          <w:sz w:val="18"/>
          <w:szCs w:val="18"/>
          <w:lang w:eastAsia="ru-RU"/>
        </w:rPr>
      </w:pPr>
      <w:proofErr w:type="gramStart"/>
      <w:r w:rsidRPr="00037028">
        <w:rPr>
          <w:rFonts w:eastAsia="Times New Roman"/>
          <w:sz w:val="18"/>
          <w:szCs w:val="18"/>
          <w:lang w:eastAsia="ru-RU"/>
        </w:rPr>
        <w:t xml:space="preserve">- </w:t>
      </w:r>
      <w:r w:rsidRPr="00037028">
        <w:rPr>
          <w:rFonts w:eastAsia="Sylfaen"/>
          <w:sz w:val="18"/>
          <w:szCs w:val="18"/>
        </w:rPr>
        <w:t xml:space="preserve">В случае частичного отсутствия у Турагентства какой-либо информации, необходимой для заключения и предоставления туристу (иному заказчику) по Договору о реализации </w:t>
      </w:r>
      <w:proofErr w:type="spellStart"/>
      <w:r w:rsidRPr="00037028">
        <w:rPr>
          <w:rFonts w:eastAsia="Sylfaen"/>
          <w:sz w:val="18"/>
          <w:szCs w:val="18"/>
        </w:rPr>
        <w:t>турпродукта</w:t>
      </w:r>
      <w:proofErr w:type="spellEnd"/>
      <w:r w:rsidRPr="00037028">
        <w:rPr>
          <w:rFonts w:eastAsia="Sylfaen"/>
          <w:sz w:val="18"/>
          <w:szCs w:val="18"/>
        </w:rPr>
        <w:t xml:space="preserve">, </w:t>
      </w:r>
      <w:proofErr w:type="spellStart"/>
      <w:r w:rsidRPr="00037028">
        <w:rPr>
          <w:rFonts w:eastAsia="Sylfaen"/>
          <w:sz w:val="18"/>
          <w:szCs w:val="18"/>
        </w:rPr>
        <w:t>Турагент</w:t>
      </w:r>
      <w:proofErr w:type="spellEnd"/>
      <w:r w:rsidRPr="00037028">
        <w:rPr>
          <w:rFonts w:eastAsia="Sylfaen"/>
          <w:sz w:val="18"/>
          <w:szCs w:val="18"/>
        </w:rPr>
        <w:t xml:space="preserve"> незамедлительно обязан запросить такую информацию у ТУРОПЕРАТОРА, с целью ее доведения до сведения туриста (иных заказчиков), обеспечивая тем самым права потребителей в соответствии с действующим законодательством РФ, качество и полноту выполнения обязанностей </w:t>
      </w:r>
      <w:proofErr w:type="spellStart"/>
      <w:r w:rsidRPr="00037028">
        <w:rPr>
          <w:rFonts w:eastAsia="Sylfaen"/>
          <w:sz w:val="18"/>
          <w:szCs w:val="18"/>
        </w:rPr>
        <w:t>Турагента</w:t>
      </w:r>
      <w:proofErr w:type="spellEnd"/>
      <w:r w:rsidRPr="00037028">
        <w:rPr>
          <w:rFonts w:eastAsia="Sylfaen"/>
          <w:sz w:val="18"/>
          <w:szCs w:val="18"/>
        </w:rPr>
        <w:t xml:space="preserve"> по настоящему Договору.</w:t>
      </w:r>
      <w:proofErr w:type="gramEnd"/>
    </w:p>
    <w:p w:rsidR="00FC3EED" w:rsidRDefault="00FC3EED" w:rsidP="00A365A6">
      <w:pPr>
        <w:pStyle w:val="af3"/>
        <w:ind w:left="0"/>
        <w:jc w:val="both"/>
        <w:rPr>
          <w:rFonts w:eastAsia="Sylfaen"/>
          <w:color w:val="FF0000"/>
          <w:sz w:val="18"/>
          <w:szCs w:val="18"/>
        </w:rPr>
      </w:pPr>
      <w:proofErr w:type="gramStart"/>
      <w:r w:rsidRPr="00A365A6">
        <w:rPr>
          <w:rFonts w:eastAsia="Times New Roman"/>
          <w:color w:val="FF0000"/>
          <w:sz w:val="18"/>
          <w:szCs w:val="18"/>
          <w:lang w:eastAsia="ru-RU"/>
        </w:rPr>
        <w:t xml:space="preserve">- </w:t>
      </w:r>
      <w:r w:rsidR="00A365A6" w:rsidRPr="00A365A6">
        <w:rPr>
          <w:color w:val="FF0000"/>
          <w:sz w:val="18"/>
          <w:szCs w:val="18"/>
        </w:rPr>
        <w:t>Обязуется своевременно получить готовый пакет документов н</w:t>
      </w:r>
      <w:r w:rsidR="0022598E">
        <w:rPr>
          <w:color w:val="FF0000"/>
          <w:sz w:val="18"/>
          <w:szCs w:val="18"/>
        </w:rPr>
        <w:t>а тур в офисе Туроператора, и</w:t>
      </w:r>
      <w:r w:rsidR="00A365A6" w:rsidRPr="00A365A6">
        <w:rPr>
          <w:color w:val="FF0000"/>
          <w:sz w:val="18"/>
          <w:szCs w:val="18"/>
        </w:rPr>
        <w:t xml:space="preserve">ли по электронной почте (при условии поступления на расчетный счет Туроператора полной оплаты по заявке) и заблаговременно </w:t>
      </w:r>
      <w:r w:rsidR="007320E4">
        <w:rPr>
          <w:color w:val="FF0000"/>
          <w:sz w:val="18"/>
          <w:szCs w:val="18"/>
        </w:rPr>
        <w:t xml:space="preserve">распечатать и </w:t>
      </w:r>
      <w:r w:rsidR="00A365A6" w:rsidRPr="00A365A6">
        <w:rPr>
          <w:color w:val="FF0000"/>
          <w:sz w:val="18"/>
          <w:szCs w:val="18"/>
        </w:rPr>
        <w:t xml:space="preserve">передать все необходимые документы Туристу (Заказчику), также </w:t>
      </w:r>
      <w:r w:rsidRPr="00A365A6">
        <w:rPr>
          <w:rFonts w:eastAsia="Sylfaen"/>
          <w:color w:val="FF0000"/>
          <w:sz w:val="18"/>
          <w:szCs w:val="18"/>
        </w:rPr>
        <w:t>нести ответственность перед Туроператором за их утрату, недостачу или порчу, а также за несвоевременное их вручение туристам (иным заказчикам);</w:t>
      </w:r>
      <w:proofErr w:type="gramEnd"/>
    </w:p>
    <w:p w:rsidR="00A365A6" w:rsidRPr="007320E4" w:rsidRDefault="00A365A6" w:rsidP="00A365A6">
      <w:pPr>
        <w:pStyle w:val="af3"/>
        <w:ind w:left="0"/>
        <w:jc w:val="both"/>
        <w:rPr>
          <w:color w:val="FF0000"/>
          <w:sz w:val="18"/>
          <w:szCs w:val="18"/>
        </w:rPr>
      </w:pPr>
      <w:r>
        <w:rPr>
          <w:rFonts w:eastAsia="Sylfaen"/>
          <w:color w:val="FF0000"/>
          <w:sz w:val="18"/>
          <w:szCs w:val="18"/>
        </w:rPr>
        <w:t>-</w:t>
      </w:r>
      <w:r w:rsidRPr="007320E4">
        <w:rPr>
          <w:color w:val="FF0000"/>
          <w:sz w:val="18"/>
          <w:szCs w:val="18"/>
        </w:rPr>
        <w:t xml:space="preserve">Самостоятельно и за свой счет разрешать все конфликтные ситуации, возникшие по вине </w:t>
      </w:r>
      <w:proofErr w:type="spellStart"/>
      <w:r w:rsidRPr="007320E4">
        <w:rPr>
          <w:color w:val="FF0000"/>
          <w:sz w:val="18"/>
          <w:szCs w:val="18"/>
        </w:rPr>
        <w:t>Турагента</w:t>
      </w:r>
      <w:proofErr w:type="spellEnd"/>
      <w:r w:rsidRPr="007320E4">
        <w:rPr>
          <w:color w:val="FF0000"/>
          <w:sz w:val="18"/>
          <w:szCs w:val="18"/>
        </w:rPr>
        <w:t>.</w:t>
      </w:r>
    </w:p>
    <w:p w:rsidR="00FC3EED" w:rsidRPr="00037028" w:rsidRDefault="00FC3EED" w:rsidP="00FC3EED">
      <w:pPr>
        <w:widowControl/>
        <w:suppressAutoHyphens w:val="0"/>
        <w:autoSpaceDE w:val="0"/>
        <w:autoSpaceDN w:val="0"/>
        <w:adjustRightInd w:val="0"/>
        <w:jc w:val="both"/>
        <w:rPr>
          <w:rFonts w:eastAsia="Times New Roman"/>
          <w:sz w:val="18"/>
          <w:szCs w:val="18"/>
          <w:lang w:eastAsia="ru-RU"/>
        </w:rPr>
      </w:pPr>
      <w:r w:rsidRPr="00037028">
        <w:rPr>
          <w:rFonts w:eastAsia="Times New Roman"/>
          <w:sz w:val="18"/>
          <w:szCs w:val="18"/>
          <w:lang w:eastAsia="ru-RU"/>
        </w:rPr>
        <w:t xml:space="preserve">- </w:t>
      </w:r>
      <w:r w:rsidRPr="00037028">
        <w:rPr>
          <w:rFonts w:eastAsia="Sylfaen"/>
          <w:sz w:val="18"/>
          <w:szCs w:val="18"/>
        </w:rPr>
        <w:t>Оплачивать ТУРОПЕРАТОРУ денежные средства по заключенным Договорам о реализации турпродуктов в сроки и порядке, установленные настоящим Договором и в Заявках-подтверждениях к нему;</w:t>
      </w:r>
    </w:p>
    <w:p w:rsidR="00FC3EED" w:rsidRPr="00037028" w:rsidRDefault="00FC3EED" w:rsidP="00FC3EED">
      <w:pPr>
        <w:widowControl/>
        <w:suppressAutoHyphens w:val="0"/>
        <w:autoSpaceDE w:val="0"/>
        <w:autoSpaceDN w:val="0"/>
        <w:adjustRightInd w:val="0"/>
        <w:jc w:val="both"/>
        <w:rPr>
          <w:rFonts w:eastAsia="Times New Roman"/>
          <w:sz w:val="18"/>
          <w:szCs w:val="18"/>
          <w:lang w:eastAsia="ru-RU"/>
        </w:rPr>
      </w:pPr>
      <w:r w:rsidRPr="00037028">
        <w:rPr>
          <w:rFonts w:eastAsia="Times New Roman"/>
          <w:sz w:val="18"/>
          <w:szCs w:val="18"/>
          <w:lang w:eastAsia="ru-RU"/>
        </w:rPr>
        <w:t xml:space="preserve">- </w:t>
      </w:r>
      <w:r w:rsidRPr="00037028">
        <w:rPr>
          <w:rFonts w:eastAsia="Sylfaen"/>
          <w:sz w:val="18"/>
          <w:szCs w:val="18"/>
        </w:rPr>
        <w:t>Не позднее 10 дней с момента окончания путешествия по конкретному турпродукту:предо</w:t>
      </w:r>
      <w:r w:rsidR="004D26CE">
        <w:rPr>
          <w:rFonts w:eastAsia="Sylfaen"/>
          <w:sz w:val="18"/>
          <w:szCs w:val="18"/>
        </w:rPr>
        <w:t xml:space="preserve">ставить ТУРОПЕРАТОРУ оригиналы </w:t>
      </w:r>
      <w:r w:rsidRPr="00037028">
        <w:rPr>
          <w:rFonts w:eastAsia="Sylfaen"/>
          <w:sz w:val="18"/>
          <w:szCs w:val="18"/>
        </w:rPr>
        <w:t xml:space="preserve">отчета АГЕНТА об исполнении </w:t>
      </w:r>
      <w:r w:rsidR="004D26CE">
        <w:rPr>
          <w:rFonts w:eastAsia="Sylfaen"/>
          <w:sz w:val="18"/>
          <w:szCs w:val="18"/>
        </w:rPr>
        <w:t>поручения</w:t>
      </w:r>
      <w:r w:rsidRPr="00037028">
        <w:rPr>
          <w:rFonts w:eastAsia="Sylfaen"/>
          <w:sz w:val="18"/>
          <w:szCs w:val="18"/>
        </w:rPr>
        <w:t>, и все необходимые бухгалтерские документы на сумму агентского вознаграждения. Датой отправки/получения документов является дата проставления почтового штемпеля, либо дата приема бухгалтерией ТУРОПЕРАТОРА указанных документов;</w:t>
      </w:r>
      <w:r w:rsidRPr="00037028">
        <w:rPr>
          <w:rFonts w:eastAsia="Times New Roman"/>
          <w:sz w:val="18"/>
          <w:szCs w:val="18"/>
          <w:lang w:eastAsia="ru-RU"/>
        </w:rPr>
        <w:t xml:space="preserve"> в </w:t>
      </w:r>
      <w:r w:rsidRPr="00037028">
        <w:rPr>
          <w:rFonts w:eastAsia="Sylfaen"/>
          <w:sz w:val="18"/>
          <w:szCs w:val="18"/>
        </w:rPr>
        <w:t xml:space="preserve"> течение 3-х календарных дней с момента получения Акта выполненных работ по настоящему Договору подписать его и незамедлительно направить его в адрес ТУРОПЕРАТОРА.</w:t>
      </w:r>
    </w:p>
    <w:p w:rsidR="00FC3EED" w:rsidRPr="00037028" w:rsidRDefault="00FC3EED" w:rsidP="00FC3EED">
      <w:pPr>
        <w:widowControl/>
        <w:suppressAutoHyphens w:val="0"/>
        <w:autoSpaceDE w:val="0"/>
        <w:autoSpaceDN w:val="0"/>
        <w:adjustRightInd w:val="0"/>
        <w:jc w:val="both"/>
        <w:rPr>
          <w:rFonts w:eastAsia="Times New Roman"/>
          <w:sz w:val="18"/>
          <w:szCs w:val="18"/>
          <w:lang w:eastAsia="ru-RU"/>
        </w:rPr>
      </w:pPr>
      <w:r w:rsidRPr="00037028">
        <w:rPr>
          <w:rFonts w:eastAsia="Times New Roman"/>
          <w:sz w:val="18"/>
          <w:szCs w:val="18"/>
          <w:lang w:eastAsia="ru-RU"/>
        </w:rPr>
        <w:t xml:space="preserve">- </w:t>
      </w:r>
      <w:r w:rsidRPr="00037028">
        <w:rPr>
          <w:rFonts w:eastAsia="Sylfaen"/>
          <w:sz w:val="18"/>
          <w:szCs w:val="18"/>
        </w:rPr>
        <w:t>В случае</w:t>
      </w:r>
      <w:proofErr w:type="gramStart"/>
      <w:r w:rsidRPr="00037028">
        <w:rPr>
          <w:rFonts w:eastAsia="Sylfaen"/>
          <w:sz w:val="18"/>
          <w:szCs w:val="18"/>
        </w:rPr>
        <w:t>,</w:t>
      </w:r>
      <w:proofErr w:type="gramEnd"/>
      <w:r w:rsidRPr="00037028">
        <w:rPr>
          <w:rFonts w:eastAsia="Sylfaen"/>
          <w:sz w:val="18"/>
          <w:szCs w:val="18"/>
        </w:rPr>
        <w:t xml:space="preserve"> если турист (иной заказчик) проинформировал Турагентство о неисполнении или ненадлежащем исполнении комплекса туристских услуг со стороны третьих лиц (контрагентов Туроператора), незамедлительно, в письменном виде с использованием доступных средств связи информировать Туроператора об этом. А в случае предъявления туристом (иным заказчиком) письменной претензии, касающейся качества оказанных услуг, незамедлительно направить данный документ в адрес </w:t>
      </w:r>
      <w:proofErr w:type="spellStart"/>
      <w:r w:rsidRPr="00037028">
        <w:rPr>
          <w:rFonts w:eastAsia="Sylfaen"/>
          <w:sz w:val="18"/>
          <w:szCs w:val="18"/>
        </w:rPr>
        <w:t>Туропераора</w:t>
      </w:r>
      <w:proofErr w:type="spellEnd"/>
      <w:r w:rsidRPr="00037028">
        <w:rPr>
          <w:rFonts w:eastAsia="Sylfaen"/>
          <w:sz w:val="18"/>
          <w:szCs w:val="18"/>
        </w:rPr>
        <w:t xml:space="preserve"> (факсом, с помощью электронной почты и т.п.).</w:t>
      </w:r>
    </w:p>
    <w:p w:rsidR="00FC3EED" w:rsidRPr="00037028" w:rsidRDefault="00FC3EED" w:rsidP="00FC3EED">
      <w:pPr>
        <w:jc w:val="both"/>
        <w:rPr>
          <w:rFonts w:eastAsia="Sylfaen"/>
          <w:sz w:val="18"/>
          <w:szCs w:val="18"/>
        </w:rPr>
      </w:pPr>
    </w:p>
    <w:p w:rsidR="00FC3EED" w:rsidRPr="00037028" w:rsidRDefault="00FC3EED" w:rsidP="00FC3EED">
      <w:pPr>
        <w:jc w:val="both"/>
        <w:rPr>
          <w:rFonts w:eastAsia="Sylfaen"/>
          <w:b/>
          <w:sz w:val="18"/>
          <w:szCs w:val="18"/>
        </w:rPr>
      </w:pPr>
      <w:r w:rsidRPr="00037028">
        <w:rPr>
          <w:rFonts w:eastAsia="Sylfaen"/>
          <w:b/>
          <w:sz w:val="18"/>
          <w:szCs w:val="18"/>
        </w:rPr>
        <w:t>5.4. ТУРАГЕНТСТВО ВПРАВЕ:</w:t>
      </w:r>
    </w:p>
    <w:p w:rsidR="00FC3EED" w:rsidRPr="0022598E" w:rsidRDefault="00FC3EED" w:rsidP="00FC3EED">
      <w:pPr>
        <w:jc w:val="both"/>
        <w:rPr>
          <w:rFonts w:eastAsia="Sylfaen"/>
          <w:b/>
          <w:sz w:val="18"/>
          <w:szCs w:val="18"/>
        </w:rPr>
      </w:pPr>
      <w:r w:rsidRPr="00037028">
        <w:rPr>
          <w:rFonts w:eastAsia="Sylfaen"/>
          <w:sz w:val="18"/>
          <w:szCs w:val="18"/>
        </w:rPr>
        <w:t xml:space="preserve">5.4.1. </w:t>
      </w:r>
      <w:r w:rsidRPr="0022598E">
        <w:rPr>
          <w:rFonts w:eastAsia="Sylfaen"/>
          <w:b/>
          <w:sz w:val="18"/>
          <w:szCs w:val="18"/>
        </w:rPr>
        <w:t xml:space="preserve">При оплате туров - удерживать из денежных средств, причитающихся ТУРОПЕРАТОРУ, сумму агентского вознаграждения за исполненное поручение. </w:t>
      </w:r>
    </w:p>
    <w:p w:rsidR="00BC0B22" w:rsidRPr="00037028" w:rsidRDefault="00BC0B22" w:rsidP="00BC0B22">
      <w:pPr>
        <w:jc w:val="both"/>
        <w:rPr>
          <w:rFonts w:eastAsia="Sylfaen"/>
          <w:sz w:val="18"/>
          <w:szCs w:val="18"/>
        </w:rPr>
      </w:pPr>
    </w:p>
    <w:p w:rsidR="00BC0B22" w:rsidRPr="00037028" w:rsidRDefault="00BC0B22" w:rsidP="002552A2">
      <w:pPr>
        <w:pStyle w:val="af3"/>
        <w:numPr>
          <w:ilvl w:val="1"/>
          <w:numId w:val="8"/>
        </w:numPr>
        <w:tabs>
          <w:tab w:val="left" w:pos="360"/>
          <w:tab w:val="left" w:pos="720"/>
        </w:tabs>
        <w:rPr>
          <w:rFonts w:eastAsia="Sylfaen"/>
          <w:b/>
          <w:bCs/>
          <w:sz w:val="18"/>
          <w:szCs w:val="18"/>
        </w:rPr>
      </w:pPr>
      <w:r w:rsidRPr="00037028">
        <w:rPr>
          <w:rFonts w:eastAsia="Sylfaen"/>
          <w:b/>
          <w:bCs/>
          <w:sz w:val="18"/>
          <w:szCs w:val="18"/>
        </w:rPr>
        <w:t>ПРАВА И ОБЯЗАННОСТИ ТУРОПЕРАТОРА</w:t>
      </w:r>
    </w:p>
    <w:p w:rsidR="00BC0B22" w:rsidRPr="00037028" w:rsidRDefault="002552A2" w:rsidP="00BC0B22">
      <w:pPr>
        <w:tabs>
          <w:tab w:val="left" w:pos="0"/>
        </w:tabs>
        <w:jc w:val="both"/>
        <w:rPr>
          <w:rFonts w:eastAsia="Sylfaen"/>
          <w:sz w:val="18"/>
          <w:szCs w:val="18"/>
        </w:rPr>
      </w:pPr>
      <w:r w:rsidRPr="00037028">
        <w:rPr>
          <w:rFonts w:eastAsia="Sylfaen"/>
          <w:sz w:val="18"/>
          <w:szCs w:val="18"/>
        </w:rPr>
        <w:t>5.5</w:t>
      </w:r>
      <w:r w:rsidR="00BC0B22" w:rsidRPr="00037028">
        <w:rPr>
          <w:rFonts w:eastAsia="Sylfaen"/>
          <w:sz w:val="18"/>
          <w:szCs w:val="18"/>
        </w:rPr>
        <w:t xml:space="preserve">.1. Предоставлять </w:t>
      </w:r>
      <w:proofErr w:type="spellStart"/>
      <w:r w:rsidR="00FC3EED" w:rsidRPr="00037028">
        <w:rPr>
          <w:rFonts w:eastAsia="Sylfaen"/>
          <w:sz w:val="18"/>
          <w:szCs w:val="18"/>
        </w:rPr>
        <w:t>Турагенту</w:t>
      </w:r>
      <w:proofErr w:type="spellEnd"/>
      <w:r w:rsidR="00BC0B22" w:rsidRPr="00037028">
        <w:rPr>
          <w:rFonts w:eastAsia="Sylfaen"/>
          <w:sz w:val="18"/>
          <w:szCs w:val="18"/>
        </w:rPr>
        <w:t xml:space="preserve"> полную и достоверную информацию, а также необходимый рекламно-информационный материал, по всем существенным условиям, необходимым для заключения с туристом (иным заказчиком) Договора о реализации комплекса </w:t>
      </w:r>
      <w:proofErr w:type="spellStart"/>
      <w:r w:rsidR="00BC0B22" w:rsidRPr="00037028">
        <w:rPr>
          <w:rFonts w:eastAsia="Sylfaen"/>
          <w:sz w:val="18"/>
          <w:szCs w:val="18"/>
        </w:rPr>
        <w:t>туруслуг</w:t>
      </w:r>
      <w:proofErr w:type="spellEnd"/>
      <w:r w:rsidR="00BC0B22" w:rsidRPr="00037028">
        <w:rPr>
          <w:rFonts w:eastAsia="Sylfaen"/>
          <w:sz w:val="18"/>
          <w:szCs w:val="18"/>
        </w:rPr>
        <w:t xml:space="preserve">. </w:t>
      </w:r>
    </w:p>
    <w:p w:rsidR="002552A2" w:rsidRPr="00037028" w:rsidRDefault="002552A2" w:rsidP="00BC0B22">
      <w:pPr>
        <w:tabs>
          <w:tab w:val="left" w:pos="0"/>
        </w:tabs>
        <w:jc w:val="both"/>
        <w:rPr>
          <w:rFonts w:eastAsia="Sylfaen"/>
          <w:sz w:val="18"/>
          <w:szCs w:val="18"/>
        </w:rPr>
      </w:pPr>
      <w:r w:rsidRPr="00037028">
        <w:rPr>
          <w:rFonts w:eastAsia="Sylfaen"/>
          <w:sz w:val="18"/>
          <w:szCs w:val="18"/>
        </w:rPr>
        <w:t>5.5.2</w:t>
      </w:r>
      <w:r w:rsidR="00BC0B22" w:rsidRPr="00037028">
        <w:rPr>
          <w:rFonts w:eastAsia="Sylfaen"/>
          <w:sz w:val="18"/>
          <w:szCs w:val="18"/>
        </w:rPr>
        <w:t xml:space="preserve"> Незамедлительно информировать </w:t>
      </w:r>
      <w:proofErr w:type="spellStart"/>
      <w:r w:rsidRPr="00037028">
        <w:rPr>
          <w:rFonts w:eastAsia="Sylfaen"/>
          <w:sz w:val="18"/>
          <w:szCs w:val="18"/>
        </w:rPr>
        <w:t>Турагенство</w:t>
      </w:r>
      <w:proofErr w:type="spellEnd"/>
      <w:r w:rsidR="00BC0B22" w:rsidRPr="00037028">
        <w:rPr>
          <w:rFonts w:eastAsia="Sylfaen"/>
          <w:sz w:val="18"/>
          <w:szCs w:val="18"/>
        </w:rPr>
        <w:t xml:space="preserve"> по средствам факсимильной, электронной, телефонной связи - об обстоятельствах изменения даты и/или времени начала и окончания путешествия, и необходимости согласования их с туристом под роспись;  об изменении цен на турпродукты, вследствие непредвиденного роста транспортных тарифов; об ухудшении условий путешествия по сравнению с условиями, указанными в подтвержденной Заявке (например, о замене типа и категории номера, или отеля, и т.п.), и необходимости согласования их с туристом под роспись.</w:t>
      </w:r>
    </w:p>
    <w:p w:rsidR="00BC0B22" w:rsidRPr="00037028" w:rsidRDefault="002552A2" w:rsidP="00BC0B22">
      <w:pPr>
        <w:tabs>
          <w:tab w:val="left" w:pos="0"/>
        </w:tabs>
        <w:jc w:val="both"/>
        <w:rPr>
          <w:rFonts w:eastAsia="Sylfaen"/>
          <w:sz w:val="18"/>
          <w:szCs w:val="18"/>
        </w:rPr>
      </w:pPr>
      <w:r w:rsidRPr="00037028">
        <w:rPr>
          <w:rFonts w:eastAsia="Sylfaen"/>
          <w:sz w:val="18"/>
          <w:szCs w:val="18"/>
        </w:rPr>
        <w:t xml:space="preserve">5.5.3. </w:t>
      </w:r>
      <w:r w:rsidR="00BC0B22" w:rsidRPr="00037028">
        <w:rPr>
          <w:rFonts w:eastAsia="Sylfaen"/>
          <w:sz w:val="18"/>
          <w:szCs w:val="18"/>
        </w:rPr>
        <w:t xml:space="preserve">Своевременно предоставить </w:t>
      </w:r>
      <w:r w:rsidRPr="00037028">
        <w:rPr>
          <w:rFonts w:eastAsia="Sylfaen"/>
          <w:sz w:val="18"/>
          <w:szCs w:val="18"/>
        </w:rPr>
        <w:t>Турагентству</w:t>
      </w:r>
      <w:r w:rsidR="00BC0B22" w:rsidRPr="00037028">
        <w:rPr>
          <w:rFonts w:eastAsia="Sylfaen"/>
          <w:sz w:val="18"/>
          <w:szCs w:val="18"/>
        </w:rPr>
        <w:t xml:space="preserve"> комплект документов, необходимых для вручения туристам до начала </w:t>
      </w:r>
      <w:r w:rsidR="00BC0B22" w:rsidRPr="00037028">
        <w:rPr>
          <w:rFonts w:eastAsia="Sylfaen"/>
          <w:sz w:val="18"/>
          <w:szCs w:val="18"/>
        </w:rPr>
        <w:lastRenderedPageBreak/>
        <w:t>путешествия (не менее 2 часов до вылета туристов в путешествие), при условии полной оплаты турпродукта.</w:t>
      </w:r>
    </w:p>
    <w:p w:rsidR="002552A2" w:rsidRPr="00037028" w:rsidRDefault="002552A2" w:rsidP="002552A2">
      <w:pPr>
        <w:tabs>
          <w:tab w:val="left" w:pos="0"/>
        </w:tabs>
        <w:jc w:val="both"/>
        <w:rPr>
          <w:rFonts w:eastAsia="Sylfaen"/>
          <w:sz w:val="18"/>
          <w:szCs w:val="18"/>
        </w:rPr>
      </w:pPr>
      <w:r w:rsidRPr="00037028">
        <w:rPr>
          <w:rFonts w:eastAsia="Sylfaen"/>
          <w:sz w:val="18"/>
          <w:szCs w:val="18"/>
        </w:rPr>
        <w:t xml:space="preserve">5.5.4. </w:t>
      </w:r>
      <w:r w:rsidR="00BC0B22" w:rsidRPr="00037028">
        <w:rPr>
          <w:rFonts w:eastAsia="Sylfaen"/>
          <w:sz w:val="18"/>
          <w:szCs w:val="18"/>
        </w:rPr>
        <w:t xml:space="preserve">Своевременно принимать от </w:t>
      </w:r>
      <w:r w:rsidRPr="00037028">
        <w:rPr>
          <w:rFonts w:eastAsia="Sylfaen"/>
          <w:sz w:val="18"/>
          <w:szCs w:val="18"/>
        </w:rPr>
        <w:t>Турагентства</w:t>
      </w:r>
      <w:r w:rsidR="00BC0B22" w:rsidRPr="00037028">
        <w:rPr>
          <w:rFonts w:eastAsia="Sylfaen"/>
          <w:sz w:val="18"/>
          <w:szCs w:val="18"/>
        </w:rPr>
        <w:t xml:space="preserve"> оплату за турпакеты, реализованные туристам;</w:t>
      </w:r>
    </w:p>
    <w:p w:rsidR="00BC0B22" w:rsidRPr="00037028" w:rsidRDefault="002552A2" w:rsidP="002552A2">
      <w:pPr>
        <w:tabs>
          <w:tab w:val="left" w:pos="0"/>
        </w:tabs>
        <w:jc w:val="both"/>
        <w:rPr>
          <w:rFonts w:eastAsia="Sylfaen"/>
          <w:sz w:val="18"/>
          <w:szCs w:val="18"/>
        </w:rPr>
      </w:pPr>
      <w:r w:rsidRPr="00037028">
        <w:rPr>
          <w:rFonts w:eastAsia="Sylfaen"/>
          <w:sz w:val="18"/>
          <w:szCs w:val="18"/>
        </w:rPr>
        <w:t xml:space="preserve">5.5.5. </w:t>
      </w:r>
      <w:r w:rsidR="00BC0B22" w:rsidRPr="00037028">
        <w:rPr>
          <w:rFonts w:eastAsia="Sylfaen"/>
          <w:sz w:val="18"/>
          <w:szCs w:val="18"/>
        </w:rPr>
        <w:t>При отсутствии возражений по отчету АГЕНТА - утвердить его. А в случае наличия возражений по отчету АГЕНТА - уведомить о них АГЕНТА в течение 5-ти рабочих дней с момента получения отчета, в противном случае отчет считается принятым.</w:t>
      </w:r>
    </w:p>
    <w:p w:rsidR="00BC0B22" w:rsidRPr="00037028" w:rsidRDefault="002552A2" w:rsidP="00BC0B22">
      <w:pPr>
        <w:tabs>
          <w:tab w:val="left" w:pos="0"/>
        </w:tabs>
        <w:jc w:val="both"/>
        <w:rPr>
          <w:rFonts w:eastAsia="Sylfaen"/>
          <w:sz w:val="18"/>
          <w:szCs w:val="18"/>
        </w:rPr>
      </w:pPr>
      <w:r w:rsidRPr="00037028">
        <w:rPr>
          <w:rFonts w:eastAsia="Sylfaen"/>
          <w:sz w:val="18"/>
          <w:szCs w:val="18"/>
        </w:rPr>
        <w:t xml:space="preserve">5.5.6. </w:t>
      </w:r>
      <w:r w:rsidR="00BC0B22" w:rsidRPr="00037028">
        <w:rPr>
          <w:rFonts w:eastAsia="Sylfaen"/>
          <w:sz w:val="18"/>
          <w:szCs w:val="18"/>
        </w:rPr>
        <w:t xml:space="preserve">Выплатить АГЕНТУ причитающееся агентское вознаграждение в срок, размере и порядке, указанном в Заявке-подтверждении </w:t>
      </w:r>
      <w:proofErr w:type="gramStart"/>
      <w:r w:rsidR="00BC0B22" w:rsidRPr="00037028">
        <w:rPr>
          <w:rFonts w:eastAsia="Sylfaen"/>
          <w:sz w:val="18"/>
          <w:szCs w:val="18"/>
        </w:rPr>
        <w:t>на</w:t>
      </w:r>
      <w:proofErr w:type="gramEnd"/>
      <w:r w:rsidR="00BC0B22" w:rsidRPr="00037028">
        <w:rPr>
          <w:rFonts w:eastAsia="Sylfaen"/>
          <w:sz w:val="18"/>
          <w:szCs w:val="18"/>
        </w:rPr>
        <w:t xml:space="preserve"> конкретный турпродукт.</w:t>
      </w:r>
    </w:p>
    <w:p w:rsidR="002552A2" w:rsidRPr="00037028" w:rsidRDefault="002552A2" w:rsidP="00BC0B22">
      <w:pPr>
        <w:tabs>
          <w:tab w:val="left" w:pos="0"/>
        </w:tabs>
        <w:jc w:val="both"/>
        <w:rPr>
          <w:rFonts w:eastAsia="Sylfaen"/>
          <w:sz w:val="18"/>
          <w:szCs w:val="18"/>
        </w:rPr>
      </w:pPr>
    </w:p>
    <w:p w:rsidR="00BC0B22" w:rsidRPr="00037028" w:rsidRDefault="002552A2" w:rsidP="00BC0B22">
      <w:pPr>
        <w:tabs>
          <w:tab w:val="left" w:pos="0"/>
        </w:tabs>
        <w:jc w:val="both"/>
        <w:rPr>
          <w:rFonts w:eastAsia="Sylfaen"/>
          <w:b/>
          <w:sz w:val="18"/>
          <w:szCs w:val="18"/>
        </w:rPr>
      </w:pPr>
      <w:r w:rsidRPr="00037028">
        <w:rPr>
          <w:rFonts w:eastAsia="Sylfaen"/>
          <w:b/>
          <w:sz w:val="18"/>
          <w:szCs w:val="18"/>
        </w:rPr>
        <w:t xml:space="preserve">5.6. </w:t>
      </w:r>
      <w:r w:rsidR="00BC0B22" w:rsidRPr="00037028">
        <w:rPr>
          <w:rFonts w:eastAsia="Sylfaen"/>
          <w:b/>
          <w:sz w:val="18"/>
          <w:szCs w:val="18"/>
        </w:rPr>
        <w:t>ПРАВА ТУРОПЕРАТОРА:</w:t>
      </w:r>
    </w:p>
    <w:p w:rsidR="00A365A6" w:rsidRPr="00A365A6" w:rsidRDefault="002552A2" w:rsidP="00A365A6">
      <w:pPr>
        <w:pStyle w:val="af3"/>
        <w:ind w:left="0"/>
        <w:jc w:val="both"/>
        <w:rPr>
          <w:color w:val="FF0000"/>
          <w:sz w:val="18"/>
          <w:szCs w:val="18"/>
        </w:rPr>
      </w:pPr>
      <w:r w:rsidRPr="00037028">
        <w:rPr>
          <w:rFonts w:eastAsia="Sylfaen"/>
          <w:sz w:val="18"/>
          <w:szCs w:val="18"/>
        </w:rPr>
        <w:t xml:space="preserve">5.6.1. </w:t>
      </w:r>
      <w:proofErr w:type="gramStart"/>
      <w:r w:rsidR="00A365A6" w:rsidRPr="00A365A6">
        <w:rPr>
          <w:color w:val="FF0000"/>
          <w:sz w:val="18"/>
          <w:szCs w:val="18"/>
        </w:rPr>
        <w:t>В случае возникновения, по не зависящим от Туроператора причинам, обстоятельств, которые не позволяют Туроператору выполнить свои обязательства по настоящему Договору, Туроператор оставляет за собой право на замену части комплекса услуг (в т.ч. замена отеля), с сохранением класса услуг по ранее оплаченной категории или с предоставлением услуг более высокого класса (замена и предоставление отеля одной или более высокой категории) без</w:t>
      </w:r>
      <w:proofErr w:type="gramEnd"/>
      <w:r w:rsidR="00A365A6" w:rsidRPr="00A365A6">
        <w:rPr>
          <w:color w:val="FF0000"/>
          <w:sz w:val="18"/>
          <w:szCs w:val="18"/>
        </w:rPr>
        <w:t xml:space="preserve"> дополнительной оплаты. Также в отдельных случаях, в том числе в связи с особенностями бронирования мест на </w:t>
      </w:r>
      <w:r w:rsidR="0022598E">
        <w:rPr>
          <w:color w:val="FF0000"/>
          <w:sz w:val="18"/>
          <w:szCs w:val="18"/>
        </w:rPr>
        <w:t>транспорт</w:t>
      </w:r>
      <w:r w:rsidR="00A365A6" w:rsidRPr="00A365A6">
        <w:rPr>
          <w:color w:val="FF0000"/>
          <w:sz w:val="18"/>
          <w:szCs w:val="18"/>
        </w:rPr>
        <w:t xml:space="preserve">, допускается изменение рейса или времени вылета авиаперевозчиком до начала оформленного в соответствии с настоящим Договором тура, Туроператор обязуется незамедлительно уведомить </w:t>
      </w:r>
      <w:proofErr w:type="spellStart"/>
      <w:r w:rsidR="00A365A6" w:rsidRPr="00A365A6">
        <w:rPr>
          <w:color w:val="FF0000"/>
          <w:sz w:val="18"/>
          <w:szCs w:val="18"/>
        </w:rPr>
        <w:t>Турагента</w:t>
      </w:r>
      <w:proofErr w:type="spellEnd"/>
      <w:r w:rsidR="00A365A6" w:rsidRPr="00A365A6">
        <w:rPr>
          <w:color w:val="FF0000"/>
          <w:sz w:val="18"/>
          <w:szCs w:val="18"/>
        </w:rPr>
        <w:t xml:space="preserve"> о таких изменениях. Туроператор имеет право устанавливать особенности предоставления туристского продукта в зависимости от сезона и страны пребывания.</w:t>
      </w:r>
    </w:p>
    <w:p w:rsidR="00BC0B22" w:rsidRPr="00037028" w:rsidRDefault="00A365A6" w:rsidP="00BC0B22">
      <w:pPr>
        <w:jc w:val="both"/>
        <w:rPr>
          <w:rFonts w:eastAsia="Sylfaen"/>
          <w:sz w:val="18"/>
          <w:szCs w:val="18"/>
        </w:rPr>
      </w:pPr>
      <w:r>
        <w:rPr>
          <w:rFonts w:eastAsia="Sylfaen"/>
          <w:sz w:val="18"/>
          <w:szCs w:val="18"/>
        </w:rPr>
        <w:t xml:space="preserve">5.6.2. </w:t>
      </w:r>
      <w:r w:rsidR="005F1577">
        <w:rPr>
          <w:sz w:val="18"/>
          <w:szCs w:val="18"/>
        </w:rPr>
        <w:t>В случае</w:t>
      </w:r>
      <w:proofErr w:type="gramStart"/>
      <w:r w:rsidR="005F1577">
        <w:rPr>
          <w:sz w:val="18"/>
          <w:szCs w:val="18"/>
        </w:rPr>
        <w:t>,</w:t>
      </w:r>
      <w:r w:rsidR="005F1577" w:rsidRPr="001A09DE">
        <w:rPr>
          <w:sz w:val="18"/>
          <w:szCs w:val="18"/>
        </w:rPr>
        <w:t>е</w:t>
      </w:r>
      <w:proofErr w:type="gramEnd"/>
      <w:r w:rsidR="005F1577" w:rsidRPr="001A09DE">
        <w:rPr>
          <w:sz w:val="18"/>
          <w:szCs w:val="18"/>
        </w:rPr>
        <w:t xml:space="preserve">сли денежные средства в оплату за туристический продукт не поступят в полном объеме на счет Туроператора в установленные настоящим договором сроки, Туроператор в качестве меры по обеспечению исполнения обязательств имеет право </w:t>
      </w:r>
      <w:r w:rsidR="005F1577" w:rsidRPr="00312233">
        <w:rPr>
          <w:sz w:val="18"/>
          <w:szCs w:val="18"/>
        </w:rPr>
        <w:t xml:space="preserve">применить к </w:t>
      </w:r>
      <w:proofErr w:type="spellStart"/>
      <w:r w:rsidR="005F1577" w:rsidRPr="00312233">
        <w:rPr>
          <w:sz w:val="18"/>
          <w:szCs w:val="18"/>
        </w:rPr>
        <w:t>Турагенту</w:t>
      </w:r>
      <w:proofErr w:type="spellEnd"/>
      <w:r w:rsidR="005F1577" w:rsidRPr="00312233">
        <w:rPr>
          <w:sz w:val="18"/>
          <w:szCs w:val="18"/>
        </w:rPr>
        <w:t xml:space="preserve"> удержание документов на туриста и (или) иного заказчика до полной оплаты </w:t>
      </w:r>
      <w:proofErr w:type="spellStart"/>
      <w:r w:rsidR="005F1577" w:rsidRPr="00312233">
        <w:rPr>
          <w:sz w:val="18"/>
          <w:szCs w:val="18"/>
        </w:rPr>
        <w:t>Турагентом</w:t>
      </w:r>
      <w:proofErr w:type="spellEnd"/>
      <w:r w:rsidR="005F1577" w:rsidRPr="00312233">
        <w:rPr>
          <w:sz w:val="18"/>
          <w:szCs w:val="18"/>
        </w:rPr>
        <w:t xml:space="preserve"> туристского продукта.</w:t>
      </w:r>
      <w:r w:rsidR="005F1577" w:rsidRPr="001A09DE">
        <w:rPr>
          <w:sz w:val="18"/>
          <w:szCs w:val="18"/>
        </w:rPr>
        <w:t xml:space="preserve"> В этом случае ответственность перед туристом и (или) Заказчиком, за невозможность воспользоваться заказанным </w:t>
      </w:r>
      <w:proofErr w:type="spellStart"/>
      <w:r w:rsidR="005F1577" w:rsidRPr="001A09DE">
        <w:rPr>
          <w:sz w:val="18"/>
          <w:szCs w:val="18"/>
        </w:rPr>
        <w:t>турпродуктом</w:t>
      </w:r>
      <w:proofErr w:type="spellEnd"/>
      <w:r w:rsidR="005F1577" w:rsidRPr="001A09DE">
        <w:rPr>
          <w:sz w:val="18"/>
          <w:szCs w:val="18"/>
        </w:rPr>
        <w:t xml:space="preserve">, несет </w:t>
      </w:r>
      <w:proofErr w:type="spellStart"/>
      <w:r w:rsidR="005F1577" w:rsidRPr="001A09DE">
        <w:rPr>
          <w:sz w:val="18"/>
          <w:szCs w:val="18"/>
        </w:rPr>
        <w:t>Турагент.</w:t>
      </w:r>
      <w:r>
        <w:rPr>
          <w:rFonts w:eastAsia="Sylfaen"/>
          <w:sz w:val="18"/>
          <w:szCs w:val="18"/>
        </w:rPr>
        <w:t>В</w:t>
      </w:r>
      <w:proofErr w:type="spellEnd"/>
      <w:r>
        <w:rPr>
          <w:rFonts w:eastAsia="Sylfaen"/>
          <w:sz w:val="18"/>
          <w:szCs w:val="18"/>
        </w:rPr>
        <w:t xml:space="preserve"> </w:t>
      </w:r>
      <w:r w:rsidR="00BC0B22" w:rsidRPr="00037028">
        <w:rPr>
          <w:rFonts w:eastAsia="Sylfaen"/>
          <w:sz w:val="18"/>
          <w:szCs w:val="18"/>
        </w:rPr>
        <w:t>случае нарушения АГЕНТОМ порядка оплаты турпакетов, удерживать комплект документов туристов и требовать их оплаты, а также уплаты процентов за пользование чужими денежными средствами на сумму этих средств, вследствие просрочки в их уплате, в соответствии со ст. 395</w:t>
      </w:r>
      <w:r>
        <w:rPr>
          <w:rFonts w:eastAsia="Sylfaen"/>
          <w:sz w:val="18"/>
          <w:szCs w:val="18"/>
        </w:rPr>
        <w:t xml:space="preserve"> ГК РФ. </w:t>
      </w:r>
      <w:r w:rsidRPr="002604C4">
        <w:rPr>
          <w:sz w:val="18"/>
          <w:szCs w:val="18"/>
        </w:rPr>
        <w:t>Настоящим Стороны договорились о том, что проценты по статье 317.1 Гражданского кодекса Российской Федерации не начисляются и не уплачиваются.</w:t>
      </w:r>
    </w:p>
    <w:p w:rsidR="002552A2" w:rsidRPr="00037028" w:rsidRDefault="00A365A6" w:rsidP="002552A2">
      <w:pPr>
        <w:jc w:val="both"/>
        <w:rPr>
          <w:rFonts w:eastAsia="Sylfaen"/>
          <w:sz w:val="18"/>
          <w:szCs w:val="18"/>
        </w:rPr>
      </w:pPr>
      <w:r>
        <w:rPr>
          <w:rFonts w:eastAsia="Sylfaen"/>
          <w:sz w:val="18"/>
          <w:szCs w:val="18"/>
        </w:rPr>
        <w:t>5.6.3</w:t>
      </w:r>
      <w:r w:rsidR="002552A2" w:rsidRPr="00037028">
        <w:rPr>
          <w:rFonts w:eastAsia="Sylfaen"/>
          <w:sz w:val="18"/>
          <w:szCs w:val="18"/>
        </w:rPr>
        <w:t xml:space="preserve">. </w:t>
      </w:r>
      <w:r>
        <w:rPr>
          <w:rFonts w:eastAsia="Sylfaen"/>
          <w:sz w:val="18"/>
          <w:szCs w:val="18"/>
        </w:rPr>
        <w:t>В</w:t>
      </w:r>
      <w:r w:rsidR="00BC0B22" w:rsidRPr="00037028">
        <w:rPr>
          <w:rFonts w:eastAsia="Sylfaen"/>
          <w:sz w:val="18"/>
          <w:szCs w:val="18"/>
        </w:rPr>
        <w:t xml:space="preserve"> случае не предоставления АГЕНТОМ отчета, счетов-фактур на агентское вознаграждение в срок и порядке, предусмотренном настоящим Договором, а также не подписании Акта выполненных работ, - вправе считать обязательства АГЕНТА невыполненными, аннулировать агентское вознаграждение и предъявить ему претензию (иск) о  незаконном удержании денежных средств.</w:t>
      </w:r>
    </w:p>
    <w:p w:rsidR="002552A2" w:rsidRPr="00037028" w:rsidRDefault="00A365A6" w:rsidP="002552A2">
      <w:pPr>
        <w:jc w:val="both"/>
        <w:rPr>
          <w:rFonts w:eastAsia="Sylfaen"/>
          <w:sz w:val="18"/>
          <w:szCs w:val="18"/>
        </w:rPr>
      </w:pPr>
      <w:r>
        <w:rPr>
          <w:rFonts w:eastAsia="Sylfaen"/>
          <w:sz w:val="18"/>
          <w:szCs w:val="18"/>
        </w:rPr>
        <w:t>5.6.4</w:t>
      </w:r>
      <w:r w:rsidR="002552A2" w:rsidRPr="00037028">
        <w:rPr>
          <w:rFonts w:eastAsia="Sylfaen"/>
          <w:sz w:val="18"/>
          <w:szCs w:val="18"/>
        </w:rPr>
        <w:t xml:space="preserve">. </w:t>
      </w:r>
      <w:r w:rsidR="009A21C3" w:rsidRPr="00037028">
        <w:rPr>
          <w:rFonts w:eastAsia="Sylfaen"/>
          <w:sz w:val="18"/>
          <w:szCs w:val="18"/>
        </w:rPr>
        <w:t xml:space="preserve">Для исполнения поручения ТУРОПЕРАТОР предоставляет </w:t>
      </w:r>
      <w:r w:rsidR="001B53CB" w:rsidRPr="00037028">
        <w:rPr>
          <w:rFonts w:eastAsia="Sylfaen"/>
          <w:sz w:val="18"/>
          <w:szCs w:val="18"/>
        </w:rPr>
        <w:t xml:space="preserve">по письменному запросу </w:t>
      </w:r>
      <w:r w:rsidR="009A21C3" w:rsidRPr="00037028">
        <w:rPr>
          <w:rFonts w:eastAsia="Sylfaen"/>
          <w:sz w:val="18"/>
          <w:szCs w:val="18"/>
        </w:rPr>
        <w:t>АГЕНТУ комплексы туристских услуг (турпродукты</w:t>
      </w:r>
      <w:r w:rsidR="0039127A" w:rsidRPr="00037028">
        <w:rPr>
          <w:rFonts w:eastAsia="Sylfaen"/>
          <w:sz w:val="18"/>
          <w:szCs w:val="18"/>
        </w:rPr>
        <w:t xml:space="preserve"> и/или отдельные услуги</w:t>
      </w:r>
      <w:r w:rsidR="009A21C3" w:rsidRPr="00037028">
        <w:rPr>
          <w:rFonts w:eastAsia="Sylfaen"/>
          <w:sz w:val="18"/>
          <w:szCs w:val="18"/>
        </w:rPr>
        <w:t xml:space="preserve">) для последующей реализации туристам. Кроме этого, ТУРОПЕРАТОР, может оказать содействие по заключению страхования </w:t>
      </w:r>
      <w:r w:rsidR="00B27B6F" w:rsidRPr="00037028">
        <w:rPr>
          <w:rFonts w:eastAsia="Sylfaen"/>
          <w:sz w:val="18"/>
          <w:szCs w:val="18"/>
        </w:rPr>
        <w:t xml:space="preserve">дополнительных </w:t>
      </w:r>
      <w:r w:rsidR="009A21C3" w:rsidRPr="00037028">
        <w:rPr>
          <w:rFonts w:eastAsia="Sylfaen"/>
          <w:sz w:val="18"/>
          <w:szCs w:val="18"/>
        </w:rPr>
        <w:t>медицинских расходов, расходов возникших вследствие отмены поездки за границу или изменения сроков пребывания за границей, расходов при страховании от несчастных случаев.</w:t>
      </w:r>
    </w:p>
    <w:p w:rsidR="002552A2" w:rsidRPr="00037028" w:rsidRDefault="00A365A6" w:rsidP="002552A2">
      <w:pPr>
        <w:jc w:val="both"/>
        <w:rPr>
          <w:rFonts w:eastAsia="Sylfaen"/>
          <w:sz w:val="18"/>
          <w:szCs w:val="18"/>
        </w:rPr>
      </w:pPr>
      <w:r>
        <w:rPr>
          <w:rFonts w:eastAsia="Sylfaen"/>
          <w:sz w:val="18"/>
          <w:szCs w:val="18"/>
        </w:rPr>
        <w:t>5.6.5</w:t>
      </w:r>
      <w:r w:rsidR="002552A2" w:rsidRPr="00037028">
        <w:rPr>
          <w:rFonts w:eastAsia="Sylfaen"/>
          <w:sz w:val="18"/>
          <w:szCs w:val="18"/>
        </w:rPr>
        <w:t xml:space="preserve">. </w:t>
      </w:r>
      <w:r w:rsidR="009A21C3" w:rsidRPr="00037028">
        <w:rPr>
          <w:rFonts w:eastAsia="Sylfaen"/>
          <w:sz w:val="18"/>
          <w:szCs w:val="18"/>
        </w:rPr>
        <w:t>ТУРОПЕРАТОР не несет ответственности за любые расходы, возникшие в результате страховых случаев, покрытие которых предусмотрено договорами страхования, в случае возникновения, случаев требующих выплат, предусмотренных договорами страхования, АГЕНТ, Туристы АГЕНТА (иное заинтересованное лицо) обязан обращаться непос</w:t>
      </w:r>
      <w:r w:rsidR="002552A2" w:rsidRPr="00037028">
        <w:rPr>
          <w:rFonts w:eastAsia="Sylfaen"/>
          <w:sz w:val="18"/>
          <w:szCs w:val="18"/>
        </w:rPr>
        <w:t xml:space="preserve">редственно в </w:t>
      </w:r>
      <w:proofErr w:type="gramStart"/>
      <w:r w:rsidR="002552A2" w:rsidRPr="00037028">
        <w:rPr>
          <w:rFonts w:eastAsia="Sylfaen"/>
          <w:sz w:val="18"/>
          <w:szCs w:val="18"/>
        </w:rPr>
        <w:t>страховую</w:t>
      </w:r>
      <w:proofErr w:type="gramEnd"/>
      <w:r w:rsidR="002552A2" w:rsidRPr="00037028">
        <w:rPr>
          <w:rFonts w:eastAsia="Sylfaen"/>
          <w:sz w:val="18"/>
          <w:szCs w:val="18"/>
        </w:rPr>
        <w:t xml:space="preserve"> компании.</w:t>
      </w:r>
    </w:p>
    <w:p w:rsidR="009A21C3" w:rsidRPr="00037028" w:rsidRDefault="00A365A6" w:rsidP="005F1577">
      <w:pPr>
        <w:jc w:val="both"/>
        <w:rPr>
          <w:rFonts w:eastAsia="Sylfaen"/>
          <w:sz w:val="18"/>
          <w:szCs w:val="18"/>
        </w:rPr>
      </w:pPr>
      <w:r>
        <w:rPr>
          <w:rFonts w:eastAsia="Sylfaen"/>
          <w:sz w:val="18"/>
          <w:szCs w:val="18"/>
        </w:rPr>
        <w:t>5.6.6</w:t>
      </w:r>
      <w:r w:rsidR="002552A2" w:rsidRPr="00037028">
        <w:rPr>
          <w:rFonts w:eastAsia="Sylfaen"/>
          <w:sz w:val="18"/>
          <w:szCs w:val="18"/>
        </w:rPr>
        <w:t xml:space="preserve">. </w:t>
      </w:r>
      <w:r w:rsidR="009A21C3" w:rsidRPr="00037028">
        <w:rPr>
          <w:rFonts w:eastAsia="Sylfaen"/>
          <w:sz w:val="18"/>
          <w:szCs w:val="18"/>
        </w:rPr>
        <w:t>Подписанием настоящего Договора АГЕНТ подтверждает, что ознакомлен с правилами страхования и обязуется ознакомить с данными правилами своих Туристов (иных заинтересованных лиц). АГЕНТ обязан иметь в Договоре о реализации турп</w:t>
      </w:r>
      <w:r w:rsidR="00B27B6F" w:rsidRPr="00037028">
        <w:rPr>
          <w:rFonts w:eastAsia="Sylfaen"/>
          <w:sz w:val="18"/>
          <w:szCs w:val="18"/>
        </w:rPr>
        <w:t>родуктов, условия, подтверждающие факт</w:t>
      </w:r>
      <w:r w:rsidR="009A21C3" w:rsidRPr="00037028">
        <w:rPr>
          <w:rFonts w:eastAsia="Sylfaen"/>
          <w:sz w:val="18"/>
          <w:szCs w:val="18"/>
        </w:rPr>
        <w:t xml:space="preserve"> предоставления указанной выше информации Туристу (иному заказчику) в виде подписи с указанием ФИО Туриста о получении информации о правилах страхования.  В  случае не исполнения или ненадлежащего исполнения данного условия, ответственность за полноту и достоверность предоставленной туристу (иному заказчику) информации будет нести АГЕНТ.</w:t>
      </w:r>
    </w:p>
    <w:p w:rsidR="009A21C3" w:rsidRPr="00037028" w:rsidRDefault="002552A2" w:rsidP="00664060">
      <w:pPr>
        <w:tabs>
          <w:tab w:val="left" w:pos="720"/>
        </w:tabs>
        <w:jc w:val="center"/>
        <w:rPr>
          <w:rFonts w:eastAsia="Sylfaen"/>
          <w:b/>
          <w:bCs/>
          <w:sz w:val="18"/>
          <w:szCs w:val="18"/>
        </w:rPr>
      </w:pPr>
      <w:r w:rsidRPr="00037028">
        <w:rPr>
          <w:rFonts w:eastAsia="Sylfaen"/>
          <w:b/>
          <w:sz w:val="18"/>
          <w:szCs w:val="18"/>
        </w:rPr>
        <w:t>6</w:t>
      </w:r>
      <w:r w:rsidR="009A21C3" w:rsidRPr="00037028">
        <w:rPr>
          <w:rFonts w:eastAsia="Sylfaen"/>
          <w:b/>
          <w:sz w:val="18"/>
          <w:szCs w:val="18"/>
        </w:rPr>
        <w:t>.</w:t>
      </w:r>
      <w:r w:rsidR="009A21C3" w:rsidRPr="00037028">
        <w:rPr>
          <w:rFonts w:eastAsia="Sylfaen"/>
          <w:b/>
          <w:bCs/>
          <w:sz w:val="18"/>
          <w:szCs w:val="18"/>
        </w:rPr>
        <w:t>СТОИМОСТЬ ТУРПРОДУКТОВ И ПОРЯДОК ИХ ОПЛАТЫ</w:t>
      </w:r>
    </w:p>
    <w:p w:rsidR="004D26CE" w:rsidRDefault="002552A2" w:rsidP="002552A2">
      <w:pPr>
        <w:jc w:val="both"/>
        <w:rPr>
          <w:rFonts w:eastAsia="Sylfaen"/>
          <w:sz w:val="18"/>
          <w:szCs w:val="18"/>
        </w:rPr>
      </w:pPr>
      <w:r w:rsidRPr="00037028">
        <w:rPr>
          <w:rFonts w:eastAsia="Sylfaen"/>
          <w:sz w:val="18"/>
          <w:szCs w:val="18"/>
        </w:rPr>
        <w:t>6</w:t>
      </w:r>
      <w:r w:rsidR="009A21C3" w:rsidRPr="00037028">
        <w:rPr>
          <w:rFonts w:eastAsia="Sylfaen"/>
          <w:sz w:val="18"/>
          <w:szCs w:val="18"/>
        </w:rPr>
        <w:t xml:space="preserve">.1. </w:t>
      </w:r>
      <w:proofErr w:type="gramStart"/>
      <w:r w:rsidR="009A21C3" w:rsidRPr="00037028">
        <w:rPr>
          <w:rFonts w:eastAsia="Sylfaen"/>
          <w:sz w:val="18"/>
          <w:szCs w:val="18"/>
        </w:rPr>
        <w:t xml:space="preserve">Стоимость турпродуктов, продвижением и реализацией которых занимается АГЕНТ, определяется в зависимости от условий размещения и иных туристских услуг, входящих в турпродукт, регулируется тарифами ТУРОПЕРАТОРА, размещенными на сайте </w:t>
      </w:r>
      <w:r w:rsidR="0022598E" w:rsidRPr="0022598E">
        <w:rPr>
          <w:b/>
          <w:sz w:val="20"/>
          <w:szCs w:val="20"/>
        </w:rPr>
        <w:t>http://goldcupola.com</w:t>
      </w:r>
      <w:r w:rsidR="0022598E">
        <w:rPr>
          <w:b/>
          <w:sz w:val="20"/>
          <w:szCs w:val="20"/>
        </w:rPr>
        <w:t>.</w:t>
      </w:r>
      <w:r w:rsidR="009A21C3" w:rsidRPr="00037028">
        <w:rPr>
          <w:rFonts w:eastAsia="Sylfaen"/>
          <w:sz w:val="18"/>
          <w:szCs w:val="18"/>
        </w:rPr>
        <w:t>Стоимость турпродукта, предоставленного для реализации ТУРОПЕРАТОРОМ, указана без учета НДС.</w:t>
      </w:r>
      <w:proofErr w:type="gramEnd"/>
      <w:r w:rsidR="009A21C3" w:rsidRPr="00037028">
        <w:rPr>
          <w:rFonts w:eastAsia="Sylfaen"/>
          <w:sz w:val="18"/>
          <w:szCs w:val="18"/>
        </w:rPr>
        <w:t xml:space="preserve"> ТУРОПЕРАТОР является объектом малого предпринимательства, применяет упрощенную систему налогообложения, учета и отчетности (гл.26 НК РФ), в связи с чем, в расчетных и первичных документах сумма НДС не выделяется</w:t>
      </w:r>
      <w:r w:rsidR="004D26CE">
        <w:rPr>
          <w:rFonts w:eastAsia="Sylfaen"/>
          <w:sz w:val="18"/>
          <w:szCs w:val="18"/>
        </w:rPr>
        <w:t>.</w:t>
      </w:r>
    </w:p>
    <w:p w:rsidR="009A21C3" w:rsidRPr="00037028" w:rsidRDefault="002552A2" w:rsidP="002552A2">
      <w:pPr>
        <w:jc w:val="both"/>
        <w:rPr>
          <w:rFonts w:eastAsia="Sylfaen"/>
          <w:sz w:val="18"/>
          <w:szCs w:val="18"/>
        </w:rPr>
      </w:pPr>
      <w:r w:rsidRPr="00037028">
        <w:rPr>
          <w:rFonts w:eastAsia="Sylfaen"/>
          <w:sz w:val="18"/>
          <w:szCs w:val="18"/>
        </w:rPr>
        <w:t>6</w:t>
      </w:r>
      <w:r w:rsidR="009A21C3" w:rsidRPr="00037028">
        <w:rPr>
          <w:rFonts w:eastAsia="Sylfaen"/>
          <w:sz w:val="18"/>
          <w:szCs w:val="18"/>
        </w:rPr>
        <w:t xml:space="preserve">.2. </w:t>
      </w:r>
      <w:r w:rsidR="009A21C3" w:rsidRPr="0022598E">
        <w:rPr>
          <w:rFonts w:eastAsia="Sylfaen"/>
          <w:b/>
          <w:sz w:val="18"/>
          <w:szCs w:val="18"/>
          <w:u w:val="single"/>
        </w:rPr>
        <w:t>Оплата турпродукта производится АГЕНТОМ в течение 3-х банковских дней с момента получения Заявки-подтверждения</w:t>
      </w:r>
      <w:r w:rsidR="009A21C3" w:rsidRPr="00037028">
        <w:rPr>
          <w:rFonts w:eastAsia="Sylfaen"/>
          <w:sz w:val="18"/>
          <w:szCs w:val="18"/>
        </w:rPr>
        <w:t xml:space="preserve"> ТУРОПЕРАТОРА или Счета на оплату, </w:t>
      </w:r>
      <w:r w:rsidR="00664060" w:rsidRPr="00037028">
        <w:rPr>
          <w:rFonts w:eastAsia="Sylfaen"/>
          <w:sz w:val="18"/>
          <w:szCs w:val="18"/>
        </w:rPr>
        <w:t>но не менее чем за 5 (пять)</w:t>
      </w:r>
      <w:r w:rsidR="009A21C3" w:rsidRPr="00037028">
        <w:rPr>
          <w:rFonts w:eastAsia="Sylfaen"/>
          <w:sz w:val="18"/>
          <w:szCs w:val="18"/>
        </w:rPr>
        <w:t xml:space="preserve"> банковских дней до начала тура. В случае подачи Заявки в срок менее 5-ти календарных дней до начала тура оплата должна быть произведена АГЕНТОМ в течение одних суток после получения Заявки-Подтверждения и/или Счета. Датой получения Заявки-Подтверждения тура является дата выставления (отправки) Заявки-Подтверждения тура по факсу или электронной почте АГЕНТУ.</w:t>
      </w:r>
    </w:p>
    <w:p w:rsidR="009A21C3" w:rsidRPr="00037028" w:rsidRDefault="002552A2">
      <w:pPr>
        <w:jc w:val="both"/>
        <w:rPr>
          <w:rFonts w:eastAsia="Sylfaen"/>
          <w:sz w:val="18"/>
          <w:szCs w:val="18"/>
        </w:rPr>
      </w:pPr>
      <w:r w:rsidRPr="00037028">
        <w:rPr>
          <w:rFonts w:eastAsia="Sylfaen"/>
          <w:sz w:val="18"/>
          <w:szCs w:val="18"/>
        </w:rPr>
        <w:t>6</w:t>
      </w:r>
      <w:r w:rsidR="00003099" w:rsidRPr="00037028">
        <w:rPr>
          <w:rFonts w:eastAsia="Sylfaen"/>
          <w:sz w:val="18"/>
          <w:szCs w:val="18"/>
        </w:rPr>
        <w:t xml:space="preserve">.3. </w:t>
      </w:r>
      <w:proofErr w:type="gramStart"/>
      <w:r w:rsidR="009A21C3" w:rsidRPr="00037028">
        <w:rPr>
          <w:rFonts w:eastAsia="Sylfaen"/>
          <w:sz w:val="18"/>
          <w:szCs w:val="18"/>
        </w:rPr>
        <w:t>При безналичном расчете датой оплаты признается – дата зачисление всей оплаты за конкретный турпродукт на расчетный счет ТУРОПЕРАТОРА, а при наличном расчете – дата поступления полной суммы оплаты в кассу ТУРОПЕРАТОРА.</w:t>
      </w:r>
      <w:proofErr w:type="gramEnd"/>
    </w:p>
    <w:p w:rsidR="00B65B32" w:rsidRPr="00037028" w:rsidRDefault="002552A2" w:rsidP="00B65B32">
      <w:pPr>
        <w:jc w:val="both"/>
        <w:rPr>
          <w:rFonts w:eastAsia="Sylfaen"/>
          <w:sz w:val="18"/>
          <w:szCs w:val="18"/>
        </w:rPr>
      </w:pPr>
      <w:r w:rsidRPr="00037028">
        <w:rPr>
          <w:rFonts w:eastAsia="Sylfaen"/>
          <w:sz w:val="18"/>
          <w:szCs w:val="18"/>
        </w:rPr>
        <w:t>6</w:t>
      </w:r>
      <w:r w:rsidR="009A21C3" w:rsidRPr="00037028">
        <w:rPr>
          <w:rFonts w:eastAsia="Sylfaen"/>
          <w:sz w:val="18"/>
          <w:szCs w:val="18"/>
        </w:rPr>
        <w:t xml:space="preserve">.4. </w:t>
      </w:r>
      <w:proofErr w:type="gramStart"/>
      <w:r w:rsidR="009A21C3" w:rsidRPr="00037028">
        <w:rPr>
          <w:rFonts w:eastAsia="Sylfaen"/>
          <w:sz w:val="18"/>
          <w:szCs w:val="18"/>
        </w:rPr>
        <w:t>В случае если денежные средства не поступят на расчетный счет или в кассу ТУРОПЕРАТОРА в установленный Договором срок, либо не поступят до начала путешествия, ответственность перед туристами (иными заказчиками) за то, что они не смогли воспользоваться комплексом туристских услуг без необходимого комплекта документов (ваучера, путевки, авиабилетов, страховых полисов), удержанных</w:t>
      </w:r>
      <w:r w:rsidRPr="00037028">
        <w:rPr>
          <w:rFonts w:eastAsia="Sylfaen"/>
          <w:sz w:val="18"/>
          <w:szCs w:val="18"/>
        </w:rPr>
        <w:t xml:space="preserve"> ТУРОПЕРАТОРОМ, </w:t>
      </w:r>
      <w:r w:rsidR="009A21C3" w:rsidRPr="00037028">
        <w:rPr>
          <w:rFonts w:eastAsia="Sylfaen"/>
          <w:sz w:val="18"/>
          <w:szCs w:val="18"/>
        </w:rPr>
        <w:t xml:space="preserve">несет АГЕНТ. </w:t>
      </w:r>
      <w:proofErr w:type="gramEnd"/>
    </w:p>
    <w:p w:rsidR="005F1577" w:rsidRPr="005F1577" w:rsidRDefault="00B65B32" w:rsidP="005F1577">
      <w:pPr>
        <w:jc w:val="both"/>
        <w:rPr>
          <w:sz w:val="18"/>
          <w:szCs w:val="18"/>
        </w:rPr>
      </w:pPr>
      <w:r w:rsidRPr="005F1577">
        <w:rPr>
          <w:rFonts w:eastAsia="Sylfaen"/>
          <w:sz w:val="18"/>
          <w:szCs w:val="18"/>
        </w:rPr>
        <w:t xml:space="preserve">6.5. </w:t>
      </w:r>
      <w:r w:rsidRPr="005F1577">
        <w:rPr>
          <w:sz w:val="18"/>
          <w:szCs w:val="18"/>
        </w:rPr>
        <w:t>В случае необходимости, ТУРОПЕРАТОР вправе направить ТУРАГЕНТУ уведомление о заключении дополнительного соглашения на предмет внесения ТУРАГЕНТОМ на расчетный счет ТУРОПЕРАТОРУ депозитных (обеспечительных) денежных средств (далее по тексту – Депозит) в счет обеспечения финансовых обязательств ТУРАГЕНТА по настоящему Договору. Размер вносимых денежных средств и порядок расчетов по депозиту определятся положениями заключенного между сторонами дополнительного соглашения. При наличии обстоятель</w:t>
      </w:r>
      <w:proofErr w:type="gramStart"/>
      <w:r w:rsidRPr="005F1577">
        <w:rPr>
          <w:sz w:val="18"/>
          <w:szCs w:val="18"/>
        </w:rPr>
        <w:t>ств ср</w:t>
      </w:r>
      <w:proofErr w:type="gramEnd"/>
      <w:r w:rsidRPr="005F1577">
        <w:rPr>
          <w:sz w:val="18"/>
          <w:szCs w:val="18"/>
        </w:rPr>
        <w:t xml:space="preserve">очности обеспечительных мер по исполнению ТУРАГЕНТОМ финансовых обязательств по настоящему Договору, ТУРОПЕРАТОР вправе потребовать от ТУРАГЕНТА (в уведомительном порядке на определенную сумму), а последний обязан выполнить перечисление на расчетный счет ТУРОПЕРАТОРА депозитных (обеспечительных) денежных средств. Сумма перечисленного Депозита не подлежит уменьшению. При нарушении ТУРАГЕНТОМ условий настоящего Договора, ТУРОПЕРАТОР  имеет право удовлетворить свои финансовые претензии из Депозита, при этом, ТУРАГЕНТ обязан в течение 3 (трех) дней от даты списания (удержания) денежных средств из Депозита (или получения соответствующего уведомления от ТУРОПЕРАТОРА) пополнить Депозит до первоначально перечисленной суммы. Денежные средства, поступившие к ТУРОПЕРАТОРУ от ТУРАГЕНТА  в качестве </w:t>
      </w:r>
      <w:r w:rsidRPr="005F1577">
        <w:rPr>
          <w:sz w:val="18"/>
          <w:szCs w:val="18"/>
        </w:rPr>
        <w:lastRenderedPageBreak/>
        <w:t>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9A21C3" w:rsidRPr="00037028" w:rsidRDefault="009A21C3">
      <w:pPr>
        <w:jc w:val="both"/>
        <w:rPr>
          <w:rFonts w:eastAsia="Sylfaen"/>
          <w:sz w:val="18"/>
          <w:szCs w:val="18"/>
        </w:rPr>
      </w:pPr>
    </w:p>
    <w:p w:rsidR="009A21C3" w:rsidRPr="00037028" w:rsidRDefault="002552A2" w:rsidP="002552A2">
      <w:pPr>
        <w:pStyle w:val="af3"/>
        <w:ind w:left="360"/>
        <w:jc w:val="center"/>
        <w:rPr>
          <w:rFonts w:eastAsia="Sylfaen"/>
          <w:b/>
          <w:bCs/>
          <w:sz w:val="18"/>
          <w:szCs w:val="18"/>
        </w:rPr>
      </w:pPr>
      <w:r w:rsidRPr="00037028">
        <w:rPr>
          <w:rFonts w:eastAsia="Sylfaen"/>
          <w:b/>
          <w:bCs/>
          <w:sz w:val="18"/>
          <w:szCs w:val="18"/>
        </w:rPr>
        <w:t xml:space="preserve">7. </w:t>
      </w:r>
      <w:r w:rsidR="009A21C3" w:rsidRPr="00037028">
        <w:rPr>
          <w:rFonts w:eastAsia="Sylfaen"/>
          <w:b/>
          <w:bCs/>
          <w:sz w:val="18"/>
          <w:szCs w:val="18"/>
        </w:rPr>
        <w:t>АГЕНТСКОЕ ВОЗНАГРАЖДЕНИЕ И ВОЗМЕЩЕНИЕ РАСХОДОВ</w:t>
      </w:r>
    </w:p>
    <w:p w:rsidR="002604C4" w:rsidRPr="007320E4" w:rsidRDefault="002552A2" w:rsidP="005F1577">
      <w:pPr>
        <w:ind w:right="-1"/>
        <w:jc w:val="both"/>
        <w:rPr>
          <w:color w:val="FF0000"/>
          <w:sz w:val="18"/>
          <w:szCs w:val="18"/>
        </w:rPr>
      </w:pPr>
      <w:r w:rsidRPr="00037028">
        <w:rPr>
          <w:rFonts w:eastAsia="Sylfaen"/>
          <w:sz w:val="18"/>
          <w:szCs w:val="18"/>
        </w:rPr>
        <w:t>7</w:t>
      </w:r>
      <w:r w:rsidR="009A21C3" w:rsidRPr="00037028">
        <w:rPr>
          <w:rFonts w:eastAsia="Sylfaen"/>
          <w:sz w:val="18"/>
          <w:szCs w:val="18"/>
        </w:rPr>
        <w:t>.1. Размер агентского вознаграждения на конкретный турпродукт указывается в Заявке-подтверждении (в счете) ТУРОПЕРАТОРА</w:t>
      </w:r>
      <w:proofErr w:type="gramStart"/>
      <w:r w:rsidR="009A21C3" w:rsidRPr="00037028">
        <w:rPr>
          <w:rFonts w:eastAsia="Sylfaen"/>
          <w:sz w:val="18"/>
          <w:szCs w:val="18"/>
        </w:rPr>
        <w:t>.В</w:t>
      </w:r>
      <w:proofErr w:type="gramEnd"/>
      <w:r w:rsidR="009A21C3" w:rsidRPr="00037028">
        <w:rPr>
          <w:rFonts w:eastAsia="Sylfaen"/>
          <w:sz w:val="18"/>
          <w:szCs w:val="18"/>
        </w:rPr>
        <w:t>се услуги, оказанные туристам (иным заказчикам) на месте (в стране) временного пребывания третьими лицами, и не оговоренные в Заявке – подтверждении, не являются предметом настоящего Договора.</w:t>
      </w:r>
      <w:r w:rsidR="002604C4" w:rsidRPr="007320E4">
        <w:rPr>
          <w:rFonts w:eastAsia="Sylfaen"/>
          <w:color w:val="FF0000"/>
          <w:sz w:val="18"/>
          <w:szCs w:val="18"/>
        </w:rPr>
        <w:t xml:space="preserve">При оплате туров  Агентство вправе удерживать из денежных средств, причитающихся ТУРОПЕРАТОРУ, сумму агентского вознаграждения за исполненное поручение. </w:t>
      </w:r>
      <w:r w:rsidR="002604C4" w:rsidRPr="00074A2A">
        <w:rPr>
          <w:rFonts w:eastAsia="Sylfaen"/>
          <w:b/>
          <w:color w:val="FF0000"/>
          <w:sz w:val="18"/>
          <w:szCs w:val="18"/>
        </w:rPr>
        <w:t xml:space="preserve">Дополнительная выгода, возникшая у Турагентства, остается в распоряжении Турагентства и в данных расчетах не </w:t>
      </w:r>
      <w:proofErr w:type="spellStart"/>
      <w:r w:rsidR="002604C4" w:rsidRPr="00074A2A">
        <w:rPr>
          <w:rFonts w:eastAsia="Sylfaen"/>
          <w:b/>
          <w:color w:val="FF0000"/>
          <w:sz w:val="18"/>
          <w:szCs w:val="18"/>
        </w:rPr>
        <w:t>участвует</w:t>
      </w:r>
      <w:proofErr w:type="gramStart"/>
      <w:r w:rsidR="002604C4" w:rsidRPr="00074A2A">
        <w:rPr>
          <w:rFonts w:eastAsia="Sylfaen"/>
          <w:b/>
          <w:color w:val="FF0000"/>
          <w:sz w:val="18"/>
          <w:szCs w:val="18"/>
        </w:rPr>
        <w:t>.</w:t>
      </w:r>
      <w:r w:rsidR="005F1577" w:rsidRPr="007320E4">
        <w:rPr>
          <w:color w:val="FF0000"/>
          <w:sz w:val="18"/>
          <w:szCs w:val="18"/>
        </w:rPr>
        <w:t>Т</w:t>
      </w:r>
      <w:proofErr w:type="gramEnd"/>
      <w:r w:rsidR="005F1577" w:rsidRPr="007320E4">
        <w:rPr>
          <w:color w:val="FF0000"/>
          <w:sz w:val="18"/>
          <w:szCs w:val="18"/>
        </w:rPr>
        <w:t>урагент</w:t>
      </w:r>
      <w:proofErr w:type="spellEnd"/>
      <w:r w:rsidR="005F1577" w:rsidRPr="007320E4">
        <w:rPr>
          <w:color w:val="FF0000"/>
          <w:sz w:val="18"/>
          <w:szCs w:val="18"/>
        </w:rPr>
        <w:t xml:space="preserve"> несет самостоятельную финансовую ответственность в отношении вышеуказанных денежных средств в случае возникновения ситуации, при которой туристу (заказчику) подлежат возврату денежные средства, уплаченные последним за туристский продукт.</w:t>
      </w:r>
    </w:p>
    <w:p w:rsidR="009A21C3" w:rsidRPr="00037028" w:rsidRDefault="002552A2">
      <w:pPr>
        <w:jc w:val="both"/>
        <w:rPr>
          <w:rFonts w:eastAsia="Sylfaen"/>
          <w:sz w:val="18"/>
          <w:szCs w:val="18"/>
        </w:rPr>
      </w:pPr>
      <w:r w:rsidRPr="00037028">
        <w:rPr>
          <w:rFonts w:eastAsia="Sylfaen"/>
          <w:sz w:val="18"/>
          <w:szCs w:val="18"/>
        </w:rPr>
        <w:t>7.2</w:t>
      </w:r>
      <w:r w:rsidR="009A21C3" w:rsidRPr="00037028">
        <w:rPr>
          <w:rFonts w:eastAsia="Sylfaen"/>
          <w:sz w:val="18"/>
          <w:szCs w:val="18"/>
        </w:rPr>
        <w:t>. ТУРОПЕРАТОР не уплачивает АГЕНТУ агентское вознаграждение за услуги, не входящие в стандартный турпакет, в частности, за содействие в оформлении документов на получение визы, с суммы консульского сбора, с суммы рождественского и новогоднего ужина, индивидуального трансфера, дополнительных экскурсий и т.п. Цены на эти услуги определяются ТУРОПЕРАТОРОМ конкретно по каждой индивидуальной Заявке и указываются в ней без учета агентского вознаграждения.</w:t>
      </w:r>
    </w:p>
    <w:p w:rsidR="009A21C3" w:rsidRPr="00037028" w:rsidRDefault="009A21C3">
      <w:pPr>
        <w:jc w:val="both"/>
        <w:rPr>
          <w:rFonts w:eastAsia="Sylfaen"/>
          <w:sz w:val="18"/>
          <w:szCs w:val="18"/>
        </w:rPr>
      </w:pPr>
    </w:p>
    <w:p w:rsidR="009A21C3" w:rsidRPr="00037028" w:rsidRDefault="009A21C3" w:rsidP="002552A2">
      <w:pPr>
        <w:pStyle w:val="af3"/>
        <w:numPr>
          <w:ilvl w:val="0"/>
          <w:numId w:val="9"/>
        </w:numPr>
        <w:jc w:val="center"/>
        <w:rPr>
          <w:rFonts w:eastAsia="Sylfaen"/>
          <w:b/>
          <w:bCs/>
          <w:sz w:val="18"/>
          <w:szCs w:val="18"/>
        </w:rPr>
      </w:pPr>
      <w:r w:rsidRPr="00037028">
        <w:rPr>
          <w:rFonts w:eastAsia="Sylfaen"/>
          <w:b/>
          <w:bCs/>
          <w:sz w:val="18"/>
          <w:szCs w:val="18"/>
        </w:rPr>
        <w:t>ДЕНЕЖНЫЕ ОБЯЗАТЕЛЬСТВА И ПОРЯДОК РАСЧЕТОВ</w:t>
      </w:r>
    </w:p>
    <w:p w:rsidR="00074A2A" w:rsidRDefault="002552A2">
      <w:pPr>
        <w:jc w:val="both"/>
        <w:rPr>
          <w:rFonts w:eastAsia="Sylfaen"/>
          <w:sz w:val="18"/>
          <w:szCs w:val="18"/>
        </w:rPr>
      </w:pPr>
      <w:r w:rsidRPr="00037028">
        <w:rPr>
          <w:rFonts w:eastAsia="Sylfaen"/>
          <w:sz w:val="18"/>
          <w:szCs w:val="18"/>
        </w:rPr>
        <w:t>8</w:t>
      </w:r>
      <w:r w:rsidR="009A21C3" w:rsidRPr="00037028">
        <w:rPr>
          <w:rFonts w:eastAsia="Sylfaen"/>
          <w:sz w:val="18"/>
          <w:szCs w:val="18"/>
        </w:rPr>
        <w:t xml:space="preserve">.1. Тарифы, цены, вознаграждения и иные денежные обязательства по настоящему Договору выражаются в </w:t>
      </w:r>
      <w:r w:rsidR="00074A2A">
        <w:rPr>
          <w:rFonts w:eastAsia="Sylfaen"/>
          <w:sz w:val="18"/>
          <w:szCs w:val="18"/>
        </w:rPr>
        <w:t xml:space="preserve">рублях. </w:t>
      </w:r>
      <w:r w:rsidR="00051E4D" w:rsidRPr="00037028">
        <w:rPr>
          <w:rFonts w:eastAsia="Sylfaen"/>
          <w:sz w:val="18"/>
          <w:szCs w:val="18"/>
        </w:rPr>
        <w:t>Расчеты между ТУРОПЕРАТОРОМ</w:t>
      </w:r>
      <w:r w:rsidR="009A21C3" w:rsidRPr="00037028">
        <w:rPr>
          <w:rFonts w:eastAsia="Sylfaen"/>
          <w:sz w:val="18"/>
          <w:szCs w:val="18"/>
        </w:rPr>
        <w:t xml:space="preserve"> и АГЕНТОМ осуще</w:t>
      </w:r>
      <w:r w:rsidR="00074A2A">
        <w:rPr>
          <w:rFonts w:eastAsia="Sylfaen"/>
          <w:sz w:val="18"/>
          <w:szCs w:val="18"/>
        </w:rPr>
        <w:t>ствляются  на основании счетов.</w:t>
      </w:r>
    </w:p>
    <w:p w:rsidR="009A21C3" w:rsidRPr="00037028" w:rsidRDefault="002552A2">
      <w:pPr>
        <w:jc w:val="both"/>
        <w:rPr>
          <w:rFonts w:eastAsia="Sylfaen"/>
          <w:sz w:val="18"/>
          <w:szCs w:val="18"/>
        </w:rPr>
      </w:pPr>
      <w:r w:rsidRPr="00037028">
        <w:rPr>
          <w:rFonts w:eastAsia="Sylfaen"/>
          <w:sz w:val="18"/>
          <w:szCs w:val="18"/>
        </w:rPr>
        <w:t>8</w:t>
      </w:r>
      <w:r w:rsidR="00074A2A">
        <w:rPr>
          <w:rFonts w:eastAsia="Sylfaen"/>
          <w:sz w:val="18"/>
          <w:szCs w:val="18"/>
        </w:rPr>
        <w:t>.2</w:t>
      </w:r>
      <w:r w:rsidR="00664060" w:rsidRPr="00037028">
        <w:rPr>
          <w:rFonts w:eastAsia="Sylfaen"/>
          <w:sz w:val="18"/>
          <w:szCs w:val="18"/>
        </w:rPr>
        <w:t xml:space="preserve">. В случае безналичной оплаты датой полной оплаты забронированного туристского продукта </w:t>
      </w:r>
      <w:r w:rsidR="00074A2A" w:rsidRPr="00037028">
        <w:rPr>
          <w:rFonts w:eastAsia="Sylfaen"/>
          <w:sz w:val="18"/>
          <w:szCs w:val="18"/>
        </w:rPr>
        <w:t>считается</w:t>
      </w:r>
      <w:r w:rsidR="00664060" w:rsidRPr="00074A2A">
        <w:rPr>
          <w:rFonts w:eastAsia="Sylfaen"/>
          <w:b/>
          <w:sz w:val="18"/>
          <w:szCs w:val="18"/>
          <w:u w:val="single"/>
        </w:rPr>
        <w:t>дата зачисления денежных средств на расчетный счет</w:t>
      </w:r>
      <w:r w:rsidR="00664060" w:rsidRPr="00037028">
        <w:rPr>
          <w:rFonts w:eastAsia="Sylfaen"/>
          <w:sz w:val="18"/>
          <w:szCs w:val="18"/>
        </w:rPr>
        <w:t xml:space="preserve"> ТУРОПЕРАТОРА. В этом случае АГЕНТ самостоятельно несет риски за сроки банковских переводо</w:t>
      </w:r>
      <w:r w:rsidR="00074A2A">
        <w:rPr>
          <w:rFonts w:eastAsia="Sylfaen"/>
          <w:sz w:val="18"/>
          <w:szCs w:val="18"/>
        </w:rPr>
        <w:t>в.</w:t>
      </w:r>
    </w:p>
    <w:p w:rsidR="009A21C3" w:rsidRPr="00037028" w:rsidRDefault="009A21C3" w:rsidP="002552A2">
      <w:pPr>
        <w:numPr>
          <w:ilvl w:val="0"/>
          <w:numId w:val="9"/>
        </w:numPr>
        <w:tabs>
          <w:tab w:val="left" w:pos="360"/>
        </w:tabs>
        <w:jc w:val="center"/>
        <w:rPr>
          <w:rFonts w:eastAsia="Sylfaen"/>
          <w:b/>
          <w:bCs/>
          <w:sz w:val="18"/>
          <w:szCs w:val="18"/>
        </w:rPr>
      </w:pPr>
      <w:r w:rsidRPr="00037028">
        <w:rPr>
          <w:rFonts w:eastAsia="Sylfaen"/>
          <w:b/>
          <w:bCs/>
          <w:sz w:val="18"/>
          <w:szCs w:val="18"/>
        </w:rPr>
        <w:t>ОТВЕТСТВ</w:t>
      </w:r>
      <w:r w:rsidR="00664060" w:rsidRPr="00037028">
        <w:rPr>
          <w:rFonts w:eastAsia="Sylfaen"/>
          <w:b/>
          <w:bCs/>
          <w:sz w:val="18"/>
          <w:szCs w:val="18"/>
        </w:rPr>
        <w:t>ЕННОСТЬ СТОРОН.</w:t>
      </w:r>
    </w:p>
    <w:p w:rsidR="009A21C3" w:rsidRPr="00037028" w:rsidRDefault="002552A2">
      <w:pPr>
        <w:pStyle w:val="12"/>
        <w:tabs>
          <w:tab w:val="left" w:pos="3420"/>
        </w:tabs>
        <w:rPr>
          <w:rFonts w:eastAsia="Sylfaen"/>
          <w:sz w:val="18"/>
          <w:szCs w:val="18"/>
        </w:rPr>
      </w:pPr>
      <w:r w:rsidRPr="00037028">
        <w:rPr>
          <w:rFonts w:eastAsia="Sylfaen"/>
          <w:sz w:val="18"/>
          <w:szCs w:val="18"/>
        </w:rPr>
        <w:t>9</w:t>
      </w:r>
      <w:r w:rsidR="009A21C3" w:rsidRPr="00037028">
        <w:rPr>
          <w:rFonts w:eastAsia="Sylfaen"/>
          <w:sz w:val="18"/>
          <w:szCs w:val="18"/>
        </w:rPr>
        <w:t xml:space="preserve">.1. ТУРОПЕРАТОР несет ответственность перед АГЕНТОМ в соответствии с действующим законодательством РФ за неисполнение или ненадлежащее исполнение обязательств по настоящему Договору. </w:t>
      </w:r>
    </w:p>
    <w:p w:rsidR="009A21C3" w:rsidRPr="00037028" w:rsidRDefault="002552A2">
      <w:pPr>
        <w:jc w:val="both"/>
        <w:rPr>
          <w:sz w:val="18"/>
          <w:szCs w:val="18"/>
        </w:rPr>
      </w:pPr>
      <w:r w:rsidRPr="00037028">
        <w:rPr>
          <w:sz w:val="18"/>
          <w:szCs w:val="18"/>
        </w:rPr>
        <w:t>9</w:t>
      </w:r>
      <w:r w:rsidR="009A21C3" w:rsidRPr="00037028">
        <w:rPr>
          <w:sz w:val="18"/>
          <w:szCs w:val="18"/>
        </w:rPr>
        <w:t xml:space="preserve">.2. </w:t>
      </w:r>
      <w:proofErr w:type="gramStart"/>
      <w:r w:rsidR="009A21C3" w:rsidRPr="00037028">
        <w:rPr>
          <w:sz w:val="18"/>
          <w:szCs w:val="18"/>
        </w:rPr>
        <w:t xml:space="preserve">АГЕНТ несет ответственность перед ТУРОПЕРАТОРОМ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(иным заказчиком), и соответствие такого договора требованиям законодательства РФ, в том числе ФЗ «Об основах туристской деятельности в РФ», Закону РФ «О защите прав потребителей», настоящему Договору, за исключением случаев </w:t>
      </w:r>
      <w:r w:rsidRPr="00037028">
        <w:rPr>
          <w:sz w:val="18"/>
          <w:szCs w:val="18"/>
        </w:rPr>
        <w:t xml:space="preserve">форс-мажорных обстоятельств </w:t>
      </w:r>
      <w:r w:rsidR="009A21C3" w:rsidRPr="00037028">
        <w:rPr>
          <w:sz w:val="18"/>
          <w:szCs w:val="18"/>
        </w:rPr>
        <w:t>(непреодолимая сила</w:t>
      </w:r>
      <w:proofErr w:type="gramEnd"/>
      <w:r w:rsidR="009A21C3" w:rsidRPr="00037028">
        <w:rPr>
          <w:sz w:val="18"/>
          <w:szCs w:val="18"/>
        </w:rPr>
        <w:t>) настоящего Договора.</w:t>
      </w:r>
    </w:p>
    <w:p w:rsidR="009A21C3" w:rsidRPr="00037028" w:rsidRDefault="002552A2">
      <w:pPr>
        <w:jc w:val="both"/>
        <w:rPr>
          <w:rFonts w:eastAsia="Sylfaen"/>
          <w:sz w:val="18"/>
          <w:szCs w:val="18"/>
        </w:rPr>
      </w:pPr>
      <w:r w:rsidRPr="00037028">
        <w:rPr>
          <w:rFonts w:eastAsia="Sylfaen"/>
          <w:sz w:val="18"/>
          <w:szCs w:val="18"/>
        </w:rPr>
        <w:t>9</w:t>
      </w:r>
      <w:r w:rsidR="009A21C3" w:rsidRPr="00037028">
        <w:rPr>
          <w:rFonts w:eastAsia="Sylfaen"/>
          <w:sz w:val="18"/>
          <w:szCs w:val="18"/>
        </w:rPr>
        <w:t>.3. АГЕНТ несет ответственность перед туристами и ТУРОПЕРАТОРОМ в соответствии с действующим законодательством РФ: за непредставление полной и достоверной информации о турпродукте ТУРОПЕРАТОРА и его потребительских свойствах, в том числе за информацию указанную в п.3.2.1. настоящего Договора.</w:t>
      </w:r>
    </w:p>
    <w:p w:rsidR="002552A2" w:rsidRPr="00074A2A" w:rsidRDefault="002552A2" w:rsidP="002552A2">
      <w:pPr>
        <w:tabs>
          <w:tab w:val="left" w:pos="3420"/>
        </w:tabs>
        <w:jc w:val="both"/>
        <w:rPr>
          <w:rFonts w:eastAsia="Sylfaen"/>
          <w:b/>
          <w:sz w:val="18"/>
          <w:szCs w:val="18"/>
        </w:rPr>
      </w:pPr>
      <w:r w:rsidRPr="00074A2A">
        <w:rPr>
          <w:rFonts w:eastAsia="Sylfaen"/>
          <w:b/>
          <w:sz w:val="18"/>
          <w:szCs w:val="18"/>
        </w:rPr>
        <w:t>9</w:t>
      </w:r>
      <w:r w:rsidR="009A21C3" w:rsidRPr="00074A2A">
        <w:rPr>
          <w:rFonts w:eastAsia="Sylfaen"/>
          <w:b/>
          <w:sz w:val="18"/>
          <w:szCs w:val="18"/>
        </w:rPr>
        <w:t xml:space="preserve">.4. </w:t>
      </w:r>
      <w:proofErr w:type="gramStart"/>
      <w:r w:rsidR="009A21C3" w:rsidRPr="00074A2A">
        <w:rPr>
          <w:rFonts w:eastAsia="Sylfaen"/>
          <w:b/>
          <w:sz w:val="18"/>
          <w:szCs w:val="18"/>
        </w:rPr>
        <w:t xml:space="preserve">АГЕНТ обязан возместить ТУРОПЕРАТОРУ фактические расходы (штраф, неустойку) возникшие в связи с аннуляцией тура (отказа АГЕНТА от ранее забронированного и подтвержденного туристского продукта);  в  случае аннуляции тура по причине отказа  посольства в выдаче туристу въездной визы в страну временного пребывания (см. </w:t>
      </w:r>
      <w:r w:rsidRPr="00074A2A">
        <w:rPr>
          <w:rFonts w:eastAsia="Sylfaen"/>
          <w:b/>
          <w:sz w:val="18"/>
          <w:szCs w:val="18"/>
        </w:rPr>
        <w:t>раздел 4 Договора).</w:t>
      </w:r>
      <w:proofErr w:type="gramEnd"/>
    </w:p>
    <w:p w:rsidR="009A21C3" w:rsidRPr="00037028" w:rsidRDefault="00511299">
      <w:pPr>
        <w:tabs>
          <w:tab w:val="left" w:pos="4188"/>
        </w:tabs>
        <w:jc w:val="both"/>
        <w:rPr>
          <w:rFonts w:eastAsia="Sylfaen"/>
          <w:sz w:val="18"/>
          <w:szCs w:val="18"/>
        </w:rPr>
      </w:pPr>
      <w:r w:rsidRPr="00037028">
        <w:rPr>
          <w:rFonts w:eastAsia="Sylfaen"/>
          <w:sz w:val="18"/>
          <w:szCs w:val="18"/>
        </w:rPr>
        <w:t>9.5</w:t>
      </w:r>
      <w:r w:rsidR="009A21C3" w:rsidRPr="00037028">
        <w:rPr>
          <w:rFonts w:eastAsia="Sylfaen"/>
          <w:sz w:val="18"/>
          <w:szCs w:val="18"/>
        </w:rPr>
        <w:t xml:space="preserve">. Ответственность ТУРОПЕРАТОРА перед туристом возникает с момента передачи туристу (иному заказчику) комплекта документов, необходимых ему для осуществления  путешествия, </w:t>
      </w:r>
      <w:r w:rsidRPr="00037028">
        <w:rPr>
          <w:rFonts w:eastAsia="Sylfaen"/>
          <w:sz w:val="18"/>
          <w:szCs w:val="18"/>
        </w:rPr>
        <w:t xml:space="preserve">а также </w:t>
      </w:r>
      <w:r w:rsidR="009A21C3" w:rsidRPr="00037028">
        <w:rPr>
          <w:rFonts w:eastAsia="Sylfaen"/>
          <w:sz w:val="18"/>
          <w:szCs w:val="18"/>
        </w:rPr>
        <w:t xml:space="preserve">при обязательном условии надлежащего исполнения АГЕНТОМ обязанности по оплате турпродукта. </w:t>
      </w:r>
    </w:p>
    <w:p w:rsidR="009A21C3" w:rsidRDefault="00511299">
      <w:pPr>
        <w:pStyle w:val="a8"/>
        <w:spacing w:after="0"/>
        <w:ind w:left="0"/>
        <w:jc w:val="both"/>
        <w:rPr>
          <w:rFonts w:eastAsia="Sylfaen"/>
          <w:sz w:val="18"/>
          <w:szCs w:val="18"/>
        </w:rPr>
      </w:pPr>
      <w:r w:rsidRPr="00037028">
        <w:rPr>
          <w:rFonts w:eastAsia="Sylfaen"/>
          <w:sz w:val="18"/>
          <w:szCs w:val="18"/>
        </w:rPr>
        <w:t xml:space="preserve">9.6. </w:t>
      </w:r>
      <w:proofErr w:type="gramStart"/>
      <w:r w:rsidR="009A21C3" w:rsidRPr="00037028">
        <w:rPr>
          <w:rFonts w:eastAsia="Sylfaen"/>
          <w:sz w:val="18"/>
          <w:szCs w:val="18"/>
        </w:rPr>
        <w:t>ТУРОПЕРАТОР не несет ответственность за ущерб, причиненный туристу (иному заказчику) вследствие: действий (бездействия) перевозчиков (изменение, отмена, перенос, задержка авиарейсов, поездов, потеря или повреждение багажа, а также в случае непредвиденного роста транспортных тарифов и т.п.);</w:t>
      </w:r>
      <w:proofErr w:type="gramEnd"/>
      <w:r w:rsidR="009A21C3" w:rsidRPr="00037028">
        <w:rPr>
          <w:rFonts w:eastAsia="Sylfaen"/>
          <w:sz w:val="18"/>
          <w:szCs w:val="18"/>
        </w:rPr>
        <w:t xml:space="preserve"> действий консульских служб, таможенных и пограничных служб (в том числе отказ в выдаче или несвоевременная выдача въездной или транзитной визы)</w:t>
      </w:r>
      <w:proofErr w:type="gramStart"/>
      <w:r w:rsidR="009A21C3" w:rsidRPr="00037028">
        <w:rPr>
          <w:rFonts w:eastAsia="Sylfaen"/>
          <w:sz w:val="18"/>
          <w:szCs w:val="18"/>
        </w:rPr>
        <w:t>;в</w:t>
      </w:r>
      <w:proofErr w:type="gramEnd"/>
      <w:r w:rsidR="009A21C3" w:rsidRPr="00037028">
        <w:rPr>
          <w:rFonts w:eastAsia="Sylfaen"/>
          <w:sz w:val="18"/>
          <w:szCs w:val="18"/>
        </w:rPr>
        <w:t>следствие нарушения туристом таможенных и пограничных формальностей, в том числе, если это связано с неправильным оформлением или недействительностью паспорта туриста, либо отсутствием записи о членах семьи в паспорт, отсутствием свидетельства о рождении детей, отсутствием или неправильным оформлением доверенностей на несовершеннолетних детей, либо возникновении проблем, связанных с подлинностью документов, предоставляемых для оформления и организации туристской поездки</w:t>
      </w:r>
      <w:proofErr w:type="gramStart"/>
      <w:r w:rsidR="009A21C3" w:rsidRPr="00037028">
        <w:rPr>
          <w:rFonts w:eastAsia="Sylfaen"/>
          <w:sz w:val="18"/>
          <w:szCs w:val="18"/>
        </w:rPr>
        <w:t>;в</w:t>
      </w:r>
      <w:proofErr w:type="gramEnd"/>
      <w:r w:rsidR="009A21C3" w:rsidRPr="00037028">
        <w:rPr>
          <w:rFonts w:eastAsia="Sylfaen"/>
          <w:sz w:val="18"/>
          <w:szCs w:val="18"/>
        </w:rPr>
        <w:t>следствие нарушения туристом правил проезда и провоза багажа; и норм поведения в стране (месте) временного пребывания и т.п.; в случае самовольного изменения туристом маршрута путешествия или несоблюдения программы тура; вследствие одностороннего отказа туриста (иного заказчика) от части или всего турпродукта; в случае нарушения туристом медицинских и санитарно-эпидемиологических правил в объеме, необходимом для совершения путешествия.</w:t>
      </w:r>
    </w:p>
    <w:p w:rsidR="007320E4" w:rsidRPr="007320E4" w:rsidRDefault="00074A2A" w:rsidP="007320E4">
      <w:pPr>
        <w:pStyle w:val="a8"/>
        <w:spacing w:after="0"/>
        <w:ind w:left="0" w:right="-1"/>
        <w:jc w:val="both"/>
        <w:rPr>
          <w:color w:val="FF0000"/>
          <w:sz w:val="18"/>
          <w:szCs w:val="18"/>
        </w:rPr>
      </w:pPr>
      <w:r>
        <w:rPr>
          <w:color w:val="FF0000"/>
          <w:sz w:val="18"/>
          <w:szCs w:val="18"/>
        </w:rPr>
        <w:t xml:space="preserve">9.7. В соответствии с законодательством </w:t>
      </w:r>
      <w:r w:rsidR="007320E4" w:rsidRPr="007320E4">
        <w:rPr>
          <w:color w:val="FF0000"/>
          <w:sz w:val="18"/>
          <w:szCs w:val="18"/>
        </w:rPr>
        <w:t xml:space="preserve">Российской Федерации ответственность за перевозку граждан, а так же за их багаж, на время </w:t>
      </w:r>
      <w:r>
        <w:rPr>
          <w:color w:val="FF0000"/>
          <w:sz w:val="18"/>
          <w:szCs w:val="18"/>
        </w:rPr>
        <w:t>перевозки</w:t>
      </w:r>
      <w:r w:rsidR="007320E4" w:rsidRPr="007320E4">
        <w:rPr>
          <w:color w:val="FF0000"/>
          <w:sz w:val="18"/>
          <w:szCs w:val="18"/>
        </w:rPr>
        <w:t xml:space="preserve"> несет перевозчик. В данном случае Туроператор не отвечает за отмену, перенос, задержку рейса, изменение дв</w:t>
      </w:r>
      <w:r>
        <w:rPr>
          <w:color w:val="FF0000"/>
          <w:sz w:val="18"/>
          <w:szCs w:val="18"/>
        </w:rPr>
        <w:t>ижения транспорта, замену типа рейса</w:t>
      </w:r>
      <w:r w:rsidR="007320E4" w:rsidRPr="007320E4">
        <w:rPr>
          <w:color w:val="FF0000"/>
          <w:sz w:val="18"/>
          <w:szCs w:val="18"/>
        </w:rPr>
        <w:t xml:space="preserve">, повлекшие за собой нарушение программы путешествия. В этих случая ответственность перед </w:t>
      </w:r>
      <w:proofErr w:type="spellStart"/>
      <w:r w:rsidR="007320E4" w:rsidRPr="007320E4">
        <w:rPr>
          <w:color w:val="FF0000"/>
          <w:sz w:val="18"/>
          <w:szCs w:val="18"/>
        </w:rPr>
        <w:t>Турагентом</w:t>
      </w:r>
      <w:proofErr w:type="spellEnd"/>
      <w:r w:rsidR="007320E4" w:rsidRPr="007320E4">
        <w:rPr>
          <w:color w:val="FF0000"/>
          <w:sz w:val="18"/>
          <w:szCs w:val="18"/>
        </w:rPr>
        <w:t xml:space="preserve"> и /или туристами (Заказчиками) </w:t>
      </w:r>
      <w:proofErr w:type="spellStart"/>
      <w:r w:rsidR="007320E4" w:rsidRPr="007320E4">
        <w:rPr>
          <w:color w:val="FF0000"/>
          <w:sz w:val="18"/>
          <w:szCs w:val="18"/>
        </w:rPr>
        <w:t>Турагента</w:t>
      </w:r>
      <w:proofErr w:type="spellEnd"/>
      <w:r w:rsidR="007320E4" w:rsidRPr="007320E4">
        <w:rPr>
          <w:color w:val="FF0000"/>
          <w:sz w:val="18"/>
          <w:szCs w:val="18"/>
        </w:rPr>
        <w:t xml:space="preserve"> несут перевозчи</w:t>
      </w:r>
      <w:r>
        <w:rPr>
          <w:color w:val="FF0000"/>
          <w:sz w:val="18"/>
          <w:szCs w:val="18"/>
        </w:rPr>
        <w:t xml:space="preserve">ки в соответствии с российскими </w:t>
      </w:r>
      <w:r w:rsidR="007320E4" w:rsidRPr="007320E4">
        <w:rPr>
          <w:color w:val="FF0000"/>
          <w:sz w:val="18"/>
          <w:szCs w:val="18"/>
        </w:rPr>
        <w:t>правилами. Все претензии предъявляются перевозчику напрямую. В то же время Туроператор обязуется предпринять все необходимые действия для разрешения возникшей проблемной ситуации.</w:t>
      </w:r>
    </w:p>
    <w:p w:rsidR="007320E4" w:rsidRPr="007320E4" w:rsidRDefault="007320E4" w:rsidP="007320E4">
      <w:pPr>
        <w:pStyle w:val="a8"/>
        <w:spacing w:after="0"/>
        <w:ind w:left="0" w:right="-1"/>
        <w:jc w:val="both"/>
        <w:rPr>
          <w:color w:val="FF0000"/>
          <w:sz w:val="18"/>
          <w:szCs w:val="18"/>
        </w:rPr>
      </w:pPr>
      <w:r w:rsidRPr="007320E4">
        <w:rPr>
          <w:color w:val="FF0000"/>
          <w:sz w:val="18"/>
          <w:szCs w:val="18"/>
        </w:rPr>
        <w:t xml:space="preserve">9.8. </w:t>
      </w:r>
      <w:proofErr w:type="gramStart"/>
      <w:r w:rsidRPr="007320E4">
        <w:rPr>
          <w:color w:val="FF0000"/>
          <w:sz w:val="18"/>
          <w:szCs w:val="18"/>
        </w:rPr>
        <w:t>Туроператор не несет ответственности в случае, если в непосредственной близости от отеля (места проживания) будут вестись строительные, инженерные работы, возводиться/находиться коммуникации и оборудование, будут располагаться магазины, рестораны, дискотеки, автостоянки, другие организации, осветительные мачты, будут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 д.</w:t>
      </w:r>
      <w:proofErr w:type="gramEnd"/>
    </w:p>
    <w:p w:rsidR="009A21C3" w:rsidRDefault="007320E4">
      <w:pPr>
        <w:jc w:val="both"/>
        <w:rPr>
          <w:rFonts w:eastAsia="Sylfaen"/>
          <w:sz w:val="18"/>
          <w:szCs w:val="18"/>
        </w:rPr>
      </w:pPr>
      <w:r>
        <w:rPr>
          <w:rFonts w:eastAsia="Sylfaen"/>
          <w:sz w:val="18"/>
          <w:szCs w:val="18"/>
        </w:rPr>
        <w:t>9.9</w:t>
      </w:r>
      <w:r w:rsidR="00511299" w:rsidRPr="00037028">
        <w:rPr>
          <w:rFonts w:eastAsia="Sylfaen"/>
          <w:sz w:val="18"/>
          <w:szCs w:val="18"/>
        </w:rPr>
        <w:t xml:space="preserve">. </w:t>
      </w:r>
      <w:r w:rsidR="009A21C3" w:rsidRPr="00037028">
        <w:rPr>
          <w:rFonts w:eastAsia="Sylfaen"/>
          <w:sz w:val="18"/>
          <w:szCs w:val="18"/>
        </w:rPr>
        <w:t xml:space="preserve"> В случае просрочки исполнения обязательств по оплате турпродукта АГЕНТ по требованию ТУРОПЕРАТОРА уп</w:t>
      </w:r>
      <w:r w:rsidR="00511299" w:rsidRPr="00037028">
        <w:rPr>
          <w:rFonts w:eastAsia="Sylfaen"/>
          <w:sz w:val="18"/>
          <w:szCs w:val="18"/>
        </w:rPr>
        <w:t xml:space="preserve">лачивает неустойку в размере </w:t>
      </w:r>
      <w:r w:rsidR="00511299" w:rsidRPr="00074A2A">
        <w:rPr>
          <w:rFonts w:eastAsia="Sylfaen"/>
          <w:b/>
          <w:sz w:val="18"/>
          <w:szCs w:val="18"/>
          <w:u w:val="single"/>
        </w:rPr>
        <w:t>0,5</w:t>
      </w:r>
      <w:r w:rsidR="009A21C3" w:rsidRPr="00074A2A">
        <w:rPr>
          <w:rFonts w:eastAsia="Sylfaen"/>
          <w:b/>
          <w:sz w:val="18"/>
          <w:szCs w:val="18"/>
          <w:u w:val="single"/>
        </w:rPr>
        <w:t xml:space="preserve"> %</w:t>
      </w:r>
      <w:r w:rsidR="009A21C3" w:rsidRPr="00037028">
        <w:rPr>
          <w:rFonts w:eastAsia="Sylfaen"/>
          <w:sz w:val="18"/>
          <w:szCs w:val="18"/>
        </w:rPr>
        <w:t xml:space="preserve"> общей стоимости турпродукта за каждый день просрочки платежа.</w:t>
      </w:r>
    </w:p>
    <w:p w:rsidR="002604C4" w:rsidRPr="002604C4" w:rsidRDefault="002604C4">
      <w:pPr>
        <w:jc w:val="both"/>
        <w:rPr>
          <w:rFonts w:eastAsia="Sylfaen"/>
          <w:sz w:val="18"/>
          <w:szCs w:val="18"/>
        </w:rPr>
      </w:pPr>
      <w:r w:rsidRPr="002604C4">
        <w:rPr>
          <w:sz w:val="18"/>
          <w:szCs w:val="18"/>
        </w:rPr>
        <w:t>Настоящим Стороны договорились о том, что проценты по статье 317.1 Гражданского кодекса Российской Федерации не начисляются и не уплачиваются.</w:t>
      </w:r>
    </w:p>
    <w:p w:rsidR="00B65B32" w:rsidRPr="00037028" w:rsidRDefault="007320E4" w:rsidP="00B65B32">
      <w:pPr>
        <w:jc w:val="both"/>
        <w:rPr>
          <w:sz w:val="18"/>
          <w:szCs w:val="18"/>
        </w:rPr>
      </w:pPr>
      <w:r>
        <w:rPr>
          <w:rFonts w:eastAsia="Sylfaen"/>
          <w:sz w:val="18"/>
          <w:szCs w:val="18"/>
        </w:rPr>
        <w:t>9.10</w:t>
      </w:r>
      <w:r w:rsidR="00511299" w:rsidRPr="00037028">
        <w:rPr>
          <w:rFonts w:eastAsia="Sylfaen"/>
          <w:sz w:val="18"/>
          <w:szCs w:val="18"/>
        </w:rPr>
        <w:t xml:space="preserve">. </w:t>
      </w:r>
      <w:r w:rsidR="00511299" w:rsidRPr="00037028">
        <w:rPr>
          <w:rFonts w:eastAsia="Sylfaen"/>
          <w:b/>
          <w:sz w:val="18"/>
          <w:szCs w:val="18"/>
        </w:rPr>
        <w:t>ФОРС-МАЖОРНЫЕ ОБСТОЯТЕЛЬСТВА</w:t>
      </w:r>
      <w:proofErr w:type="gramStart"/>
      <w:r w:rsidR="00511299" w:rsidRPr="00037028">
        <w:rPr>
          <w:rFonts w:eastAsia="Sylfaen"/>
          <w:b/>
          <w:sz w:val="18"/>
          <w:szCs w:val="18"/>
        </w:rPr>
        <w:t>:</w:t>
      </w:r>
      <w:r w:rsidR="00B65B32" w:rsidRPr="00037028">
        <w:rPr>
          <w:sz w:val="18"/>
          <w:szCs w:val="18"/>
        </w:rPr>
        <w:t>В</w:t>
      </w:r>
      <w:proofErr w:type="gramEnd"/>
      <w:r w:rsidR="00B65B32" w:rsidRPr="00037028">
        <w:rPr>
          <w:sz w:val="18"/>
          <w:szCs w:val="18"/>
        </w:rPr>
        <w:t xml:space="preserve"> случае наступления форс-мажорных обстоятельств т.е. обстоятельств непреодолимой силы (беспорядки, терроризм, ураганы, пожары, циклоны, землетрясения, эпидемии, наводнения), препятствующих началу путешествия в установленные сроки, ТУРОПЕРАТОР по соглашению сторон  может  способствовать  перенести сроки путешествия на более позднюю дату. </w:t>
      </w:r>
      <w:proofErr w:type="gramStart"/>
      <w:r w:rsidR="00B65B32" w:rsidRPr="00037028">
        <w:rPr>
          <w:sz w:val="18"/>
          <w:szCs w:val="18"/>
        </w:rPr>
        <w:t xml:space="preserve">Надлежащим доказательством наличия обстоятельств непреодолимой силы и их продолжительности будут служить сообщение в государственных средствах массовой информации Федерального органа исполнительной власти в сфере туризма (РОСТУРИЗМ), опубликованные на официальном сайте по адресу: </w:t>
      </w:r>
      <w:hyperlink r:id="rId13" w:history="1">
        <w:r w:rsidR="00B65B32" w:rsidRPr="00037028">
          <w:rPr>
            <w:rStyle w:val="a3"/>
            <w:sz w:val="18"/>
            <w:szCs w:val="18"/>
          </w:rPr>
          <w:t>http://www.russiatourism.ru</w:t>
        </w:r>
      </w:hyperlink>
      <w:r w:rsidR="00B65B32" w:rsidRPr="00037028">
        <w:rPr>
          <w:sz w:val="18"/>
          <w:szCs w:val="18"/>
        </w:rPr>
        <w:t>.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причинения вреда их имуществу</w:t>
      </w:r>
      <w:proofErr w:type="gramEnd"/>
      <w:r w:rsidR="00B65B32" w:rsidRPr="00037028">
        <w:rPr>
          <w:sz w:val="18"/>
          <w:szCs w:val="18"/>
        </w:rPr>
        <w:t xml:space="preserve">, Турист и (или) </w:t>
      </w:r>
      <w:proofErr w:type="spellStart"/>
      <w:r w:rsidR="00B65B32" w:rsidRPr="00037028">
        <w:rPr>
          <w:sz w:val="18"/>
          <w:szCs w:val="18"/>
        </w:rPr>
        <w:t>Турагент</w:t>
      </w:r>
      <w:proofErr w:type="spellEnd"/>
      <w:r w:rsidR="00B65B32" w:rsidRPr="00037028">
        <w:rPr>
          <w:sz w:val="18"/>
          <w:szCs w:val="18"/>
        </w:rPr>
        <w:t xml:space="preserve"> вправе потребовать в судебном порядке расторжения настоящего договора или его изменения согласно ст. 14 ФЗ «Об основах туристской деятельности».</w:t>
      </w:r>
    </w:p>
    <w:p w:rsidR="009A21C3" w:rsidRPr="00037028" w:rsidRDefault="007320E4" w:rsidP="00B65B32">
      <w:pPr>
        <w:pStyle w:val="12"/>
        <w:rPr>
          <w:rFonts w:eastAsia="Sylfaen"/>
          <w:sz w:val="18"/>
          <w:szCs w:val="18"/>
        </w:rPr>
      </w:pPr>
      <w:r>
        <w:rPr>
          <w:rFonts w:eastAsia="Sylfaen"/>
          <w:sz w:val="18"/>
          <w:szCs w:val="18"/>
        </w:rPr>
        <w:t>9.11</w:t>
      </w:r>
      <w:r w:rsidR="00511299" w:rsidRPr="00037028">
        <w:rPr>
          <w:rFonts w:eastAsia="Sylfaen"/>
          <w:sz w:val="18"/>
          <w:szCs w:val="18"/>
        </w:rPr>
        <w:t xml:space="preserve">. </w:t>
      </w:r>
      <w:r w:rsidR="009A21C3" w:rsidRPr="00037028">
        <w:rPr>
          <w:rFonts w:eastAsia="Sylfaen"/>
          <w:sz w:val="18"/>
          <w:szCs w:val="18"/>
        </w:rPr>
        <w:t>Отказ в выдаче въездной визы консульством иностранного государства, а также просрочка ее выдачи по обстоятельствам, не зависящим от ТУРОПЕРАТОРА, что влечет невозможность исполнения услуг реализованного АГЕНТОМ турпродукта принципала, не являются форс-мажорным обстоятельством. Любые фактические расходы, понесенные ТУРОПЕРАТОРОМ, АГЕНТОМ, туристом (иным заказчиком), связанные с таким отказом или просрочкой своевременной выдачи визы, в том числе выезд на собеседование в консульство, производится за сче</w:t>
      </w:r>
      <w:r w:rsidR="0006384A" w:rsidRPr="00037028">
        <w:rPr>
          <w:rFonts w:eastAsia="Sylfaen"/>
          <w:sz w:val="18"/>
          <w:szCs w:val="18"/>
        </w:rPr>
        <w:t xml:space="preserve">т туриста. В связи с </w:t>
      </w:r>
      <w:proofErr w:type="gramStart"/>
      <w:r w:rsidR="0006384A" w:rsidRPr="00037028">
        <w:rPr>
          <w:rFonts w:eastAsia="Sylfaen"/>
          <w:sz w:val="18"/>
          <w:szCs w:val="18"/>
        </w:rPr>
        <w:t>изложенным</w:t>
      </w:r>
      <w:proofErr w:type="gramEnd"/>
      <w:r w:rsidR="0006384A" w:rsidRPr="00037028">
        <w:rPr>
          <w:rFonts w:eastAsia="Sylfaen"/>
          <w:sz w:val="18"/>
          <w:szCs w:val="18"/>
        </w:rPr>
        <w:t>,</w:t>
      </w:r>
      <w:r w:rsidR="009A21C3" w:rsidRPr="00037028">
        <w:rPr>
          <w:rFonts w:eastAsia="Sylfaen"/>
          <w:sz w:val="18"/>
          <w:szCs w:val="18"/>
        </w:rPr>
        <w:t xml:space="preserve"> АГЕНТ обязан предложить под роспись в Договоре о реализации турпродукта ТУРОПЕРАТОРА туристу (иному заказчику) услугу по страхованию туриста от невыезда в поездку. В случае отсутствия данного условия в Договоре о реализации турпродукта и утверждения туристом (иным заказчиком) о том, что указанная услуга туристу не предлагалась через АГЕНТА, ответственность перед туристом (иным заказчиком) ложиться на АГЕНТА.</w:t>
      </w:r>
    </w:p>
    <w:p w:rsidR="009A21C3" w:rsidRPr="00037028" w:rsidRDefault="007320E4">
      <w:pPr>
        <w:jc w:val="both"/>
        <w:rPr>
          <w:rFonts w:eastAsia="Sylfaen"/>
          <w:sz w:val="18"/>
          <w:szCs w:val="18"/>
        </w:rPr>
      </w:pPr>
      <w:r>
        <w:rPr>
          <w:rFonts w:eastAsia="Sylfaen"/>
          <w:sz w:val="18"/>
          <w:szCs w:val="18"/>
        </w:rPr>
        <w:t>9.12</w:t>
      </w:r>
      <w:r w:rsidR="00511299" w:rsidRPr="00037028">
        <w:rPr>
          <w:rFonts w:eastAsia="Sylfaen"/>
          <w:sz w:val="18"/>
          <w:szCs w:val="18"/>
        </w:rPr>
        <w:t xml:space="preserve">. </w:t>
      </w:r>
      <w:r w:rsidR="009A21C3" w:rsidRPr="00037028">
        <w:rPr>
          <w:rFonts w:eastAsia="Sylfaen"/>
          <w:sz w:val="18"/>
          <w:szCs w:val="18"/>
        </w:rPr>
        <w:t>В случаях: ухудшения условий путешествия, указанных в Заявке-подтверждении о реализации турпродукта и туристской путевке; изменения сроков совершения путе</w:t>
      </w:r>
      <w:r w:rsidR="00074A2A">
        <w:rPr>
          <w:rFonts w:eastAsia="Sylfaen"/>
          <w:sz w:val="18"/>
          <w:szCs w:val="18"/>
        </w:rPr>
        <w:t xml:space="preserve">шествия  по вине ТУРОПЕРАТОРА, </w:t>
      </w:r>
      <w:r w:rsidR="009A21C3" w:rsidRPr="00037028">
        <w:rPr>
          <w:rFonts w:eastAsia="Sylfaen"/>
          <w:sz w:val="18"/>
          <w:szCs w:val="18"/>
        </w:rPr>
        <w:t>АГЕНТ/Тури</w:t>
      </w:r>
      <w:proofErr w:type="gramStart"/>
      <w:r w:rsidR="009A21C3" w:rsidRPr="00037028">
        <w:rPr>
          <w:rFonts w:eastAsia="Sylfaen"/>
          <w:sz w:val="18"/>
          <w:szCs w:val="18"/>
        </w:rPr>
        <w:t>ст впр</w:t>
      </w:r>
      <w:proofErr w:type="gramEnd"/>
      <w:r w:rsidR="009A21C3" w:rsidRPr="00037028">
        <w:rPr>
          <w:rFonts w:eastAsia="Sylfaen"/>
          <w:sz w:val="18"/>
          <w:szCs w:val="18"/>
        </w:rPr>
        <w:t>аве требовать аннуляции турпродукта (расторжения Договора о реализации турпродукта) и возмещения убытков; безвозмездного устранения недостатков оказанной услуги.</w:t>
      </w:r>
    </w:p>
    <w:p w:rsidR="009A21C3" w:rsidRPr="00037028" w:rsidRDefault="007320E4">
      <w:pPr>
        <w:jc w:val="both"/>
        <w:rPr>
          <w:rFonts w:eastAsia="Sylfaen"/>
          <w:sz w:val="18"/>
          <w:szCs w:val="18"/>
        </w:rPr>
      </w:pPr>
      <w:r>
        <w:rPr>
          <w:rFonts w:eastAsia="Sylfaen"/>
          <w:sz w:val="18"/>
          <w:szCs w:val="18"/>
        </w:rPr>
        <w:t>9.</w:t>
      </w:r>
      <w:r w:rsidR="00511299" w:rsidRPr="00037028">
        <w:rPr>
          <w:rFonts w:eastAsia="Sylfaen"/>
          <w:sz w:val="18"/>
          <w:szCs w:val="18"/>
        </w:rPr>
        <w:t>1</w:t>
      </w:r>
      <w:r>
        <w:rPr>
          <w:rFonts w:eastAsia="Sylfaen"/>
          <w:sz w:val="18"/>
          <w:szCs w:val="18"/>
        </w:rPr>
        <w:t>3</w:t>
      </w:r>
      <w:r w:rsidR="00511299" w:rsidRPr="00037028">
        <w:rPr>
          <w:rFonts w:eastAsia="Sylfaen"/>
          <w:sz w:val="18"/>
          <w:szCs w:val="18"/>
        </w:rPr>
        <w:t xml:space="preserve">. </w:t>
      </w:r>
      <w:r w:rsidR="009A21C3" w:rsidRPr="00037028">
        <w:rPr>
          <w:rFonts w:eastAsia="Sylfaen"/>
          <w:sz w:val="18"/>
          <w:szCs w:val="18"/>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турист/АГЕНТ и ТУРОПЕРАТОР вправе требовать в судебном порядке расторжения договора о реализации турпродукта или его изменения. При расторжении Договора о реализации турпродукта до начала путешествия по указанным обстоятельствам, Туристу/АГЕНТУ (иному заказчику) возвращается денежная сумма, равная общей цене турпродукта, а после начала путешествия – ее часть в размере, пропорциональном стоимости не оказанных туристу услуг.</w:t>
      </w:r>
    </w:p>
    <w:p w:rsidR="00B65B32" w:rsidRPr="00037028" w:rsidRDefault="00B65B32" w:rsidP="00B65B32">
      <w:pPr>
        <w:jc w:val="center"/>
        <w:rPr>
          <w:b/>
          <w:sz w:val="18"/>
          <w:szCs w:val="18"/>
        </w:rPr>
      </w:pPr>
    </w:p>
    <w:p w:rsidR="00B65B32" w:rsidRPr="00037028" w:rsidRDefault="00B65B32" w:rsidP="00B65B32">
      <w:pPr>
        <w:jc w:val="center"/>
        <w:rPr>
          <w:b/>
          <w:sz w:val="18"/>
          <w:szCs w:val="18"/>
        </w:rPr>
      </w:pPr>
      <w:r w:rsidRPr="00037028">
        <w:rPr>
          <w:b/>
          <w:sz w:val="18"/>
          <w:szCs w:val="18"/>
        </w:rPr>
        <w:t>10. ОТВЕТСТВЕННОСТЬ ПРИ ОБРАБОТКЕ ПЕРСОНАЛЬНЫХ ДАННЫХ</w:t>
      </w:r>
    </w:p>
    <w:p w:rsidR="00B65B32" w:rsidRPr="00037028" w:rsidRDefault="00B65B32" w:rsidP="00B65B32">
      <w:pPr>
        <w:suppressAutoHyphens w:val="0"/>
        <w:jc w:val="both"/>
        <w:rPr>
          <w:sz w:val="18"/>
          <w:szCs w:val="18"/>
          <w:lang w:eastAsia="ru-RU"/>
        </w:rPr>
      </w:pPr>
      <w:r w:rsidRPr="00037028">
        <w:rPr>
          <w:bCs/>
          <w:sz w:val="18"/>
          <w:szCs w:val="18"/>
          <w:lang w:eastAsia="ru-RU"/>
        </w:rPr>
        <w:t xml:space="preserve">10.1. </w:t>
      </w:r>
      <w:proofErr w:type="gramStart"/>
      <w:r w:rsidRPr="00037028">
        <w:rPr>
          <w:sz w:val="18"/>
          <w:szCs w:val="18"/>
          <w:lang w:eastAsia="ru-RU"/>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ТУРАГЕНТ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w:t>
      </w:r>
      <w:r w:rsidRPr="00037028">
        <w:rPr>
          <w:b/>
          <w:sz w:val="18"/>
          <w:szCs w:val="18"/>
          <w:u w:val="single"/>
          <w:lang w:eastAsia="ru-RU"/>
        </w:rPr>
        <w:t>получить письменное согласие физического лица на обработку (в том числе, передачу) персональных данных.</w:t>
      </w:r>
      <w:proofErr w:type="gramEnd"/>
      <w:r w:rsidRPr="00037028">
        <w:rPr>
          <w:sz w:val="18"/>
          <w:szCs w:val="18"/>
          <w:lang w:eastAsia="ru-RU"/>
        </w:rPr>
        <w:t xml:space="preserve">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w:t>
      </w:r>
      <w:proofErr w:type="gramStart"/>
      <w:r w:rsidRPr="00037028">
        <w:rPr>
          <w:sz w:val="18"/>
          <w:szCs w:val="18"/>
          <w:lang w:eastAsia="ru-RU"/>
        </w:rPr>
        <w:t>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w:t>
      </w:r>
      <w:proofErr w:type="gramEnd"/>
      <w:r w:rsidRPr="00037028">
        <w:rPr>
          <w:sz w:val="18"/>
          <w:szCs w:val="18"/>
          <w:lang w:eastAsia="ru-RU"/>
        </w:rPr>
        <w:t xml:space="preserve"> собственноручную подпись субъекта ПД)</w:t>
      </w:r>
      <w:proofErr w:type="gramStart"/>
      <w:r w:rsidRPr="00037028">
        <w:rPr>
          <w:sz w:val="18"/>
          <w:szCs w:val="18"/>
          <w:lang w:eastAsia="ru-RU"/>
        </w:rPr>
        <w:t>.П</w:t>
      </w:r>
      <w:proofErr w:type="gramEnd"/>
      <w:r w:rsidRPr="00037028">
        <w:rPr>
          <w:sz w:val="18"/>
          <w:szCs w:val="18"/>
          <w:lang w:eastAsia="ru-RU"/>
        </w:rPr>
        <w:t xml:space="preserve">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ТУРАГЕНТОМ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ТУРАГЕНТОМ также на трансграничную передачу персональных данных (ст. 3 Федерального закона «О персональных данных» № 152-ФЗ). </w:t>
      </w:r>
    </w:p>
    <w:p w:rsidR="00B65B32" w:rsidRPr="00037028" w:rsidRDefault="00B65B32" w:rsidP="00B65B32">
      <w:pPr>
        <w:suppressAutoHyphens w:val="0"/>
        <w:jc w:val="both"/>
        <w:rPr>
          <w:sz w:val="18"/>
          <w:szCs w:val="18"/>
          <w:lang w:eastAsia="ru-RU"/>
        </w:rPr>
      </w:pPr>
      <w:r w:rsidRPr="00037028">
        <w:rPr>
          <w:sz w:val="18"/>
          <w:szCs w:val="18"/>
          <w:lang w:eastAsia="ru-RU"/>
        </w:rPr>
        <w:t xml:space="preserve">10.2. ТУРАГЕНТ </w:t>
      </w:r>
      <w:proofErr w:type="gramStart"/>
      <w:r w:rsidRPr="00037028">
        <w:rPr>
          <w:sz w:val="18"/>
          <w:szCs w:val="18"/>
          <w:lang w:eastAsia="ru-RU"/>
        </w:rPr>
        <w:t>обязан</w:t>
      </w:r>
      <w:proofErr w:type="gramEnd"/>
      <w:r w:rsidRPr="00037028">
        <w:rPr>
          <w:sz w:val="18"/>
          <w:szCs w:val="18"/>
          <w:lang w:eastAsia="ru-RU"/>
        </w:rPr>
        <w:t xml:space="preserve"> обеспечить конфиденциальность и безопасность использования полученных персональных данных физического лица при их обработке. При заключении договора с физическим лицом, ТУРАГЕНТ при обработке персональных данных </w:t>
      </w:r>
      <w:proofErr w:type="gramStart"/>
      <w:r w:rsidRPr="00037028">
        <w:rPr>
          <w:b/>
          <w:sz w:val="18"/>
          <w:szCs w:val="18"/>
          <w:u w:val="single"/>
          <w:lang w:eastAsia="ru-RU"/>
        </w:rPr>
        <w:t>обязан</w:t>
      </w:r>
      <w:proofErr w:type="gramEnd"/>
      <w:r w:rsidRPr="00037028">
        <w:rPr>
          <w:b/>
          <w:sz w:val="18"/>
          <w:szCs w:val="18"/>
          <w:u w:val="single"/>
          <w:lang w:eastAsia="ru-RU"/>
        </w:rPr>
        <w:t xml:space="preserve"> принимать необходимые организационные и технические меры</w:t>
      </w:r>
      <w:r w:rsidRPr="00037028">
        <w:rPr>
          <w:sz w:val="18"/>
          <w:szCs w:val="18"/>
          <w:lang w:eastAsia="ru-RU"/>
        </w:rPr>
        <w:t xml:space="preserve">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B65B32" w:rsidRPr="00037028" w:rsidRDefault="00B65B32" w:rsidP="00B65B32">
      <w:pPr>
        <w:suppressAutoHyphens w:val="0"/>
        <w:jc w:val="both"/>
        <w:rPr>
          <w:sz w:val="18"/>
          <w:szCs w:val="18"/>
          <w:lang w:eastAsia="ru-RU"/>
        </w:rPr>
      </w:pPr>
      <w:r w:rsidRPr="00037028">
        <w:rPr>
          <w:sz w:val="18"/>
          <w:szCs w:val="18"/>
          <w:lang w:eastAsia="ru-RU"/>
        </w:rPr>
        <w:t>10.3. Письменное согласие физического лица на обработку (в том числе, передачу, трансграничную передачу) персональных данных ТУРАГЕНТ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w:t>
      </w:r>
      <w:proofErr w:type="gramStart"/>
      <w:r w:rsidRPr="00037028">
        <w:rPr>
          <w:sz w:val="18"/>
          <w:szCs w:val="18"/>
          <w:lang w:eastAsia="ru-RU"/>
        </w:rPr>
        <w:t>.Н</w:t>
      </w:r>
      <w:proofErr w:type="gramEnd"/>
      <w:r w:rsidRPr="00037028">
        <w:rPr>
          <w:sz w:val="18"/>
          <w:szCs w:val="18"/>
          <w:lang w:eastAsia="ru-RU"/>
        </w:rPr>
        <w:t xml:space="preserve">аправление ТУРАГЕНТОМ ТУРОПЕРАТОРУ заявки на бронирование подтверждает фактическое обстоятельство получения ТУРАГЕНТОМ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r w:rsidRPr="00037028">
        <w:rPr>
          <w:bCs/>
          <w:sz w:val="18"/>
          <w:szCs w:val="18"/>
          <w:lang w:eastAsia="ru-RU"/>
        </w:rPr>
        <w:t xml:space="preserve"> При бронировании </w:t>
      </w:r>
      <w:proofErr w:type="spellStart"/>
      <w:r w:rsidRPr="00037028">
        <w:rPr>
          <w:bCs/>
          <w:sz w:val="18"/>
          <w:szCs w:val="18"/>
          <w:lang w:eastAsia="ru-RU"/>
        </w:rPr>
        <w:t>турпродукта</w:t>
      </w:r>
      <w:proofErr w:type="spellEnd"/>
      <w:r w:rsidRPr="00037028">
        <w:rPr>
          <w:bCs/>
          <w:sz w:val="18"/>
          <w:szCs w:val="18"/>
          <w:lang w:eastAsia="ru-RU"/>
        </w:rPr>
        <w:t xml:space="preserve"> или </w:t>
      </w:r>
      <w:proofErr w:type="spellStart"/>
      <w:r w:rsidRPr="00037028">
        <w:rPr>
          <w:bCs/>
          <w:sz w:val="18"/>
          <w:szCs w:val="18"/>
          <w:lang w:eastAsia="ru-RU"/>
        </w:rPr>
        <w:t>туруслуги</w:t>
      </w:r>
      <w:proofErr w:type="spellEnd"/>
      <w:r w:rsidRPr="00037028">
        <w:rPr>
          <w:bCs/>
          <w:sz w:val="18"/>
          <w:szCs w:val="18"/>
          <w:lang w:eastAsia="ru-RU"/>
        </w:rPr>
        <w:t xml:space="preserve"> ТУРАГЕНТ </w:t>
      </w:r>
      <w:proofErr w:type="gramStart"/>
      <w:r w:rsidRPr="00037028">
        <w:rPr>
          <w:bCs/>
          <w:sz w:val="18"/>
          <w:szCs w:val="18"/>
          <w:lang w:eastAsia="ru-RU"/>
        </w:rPr>
        <w:t>обязан</w:t>
      </w:r>
      <w:proofErr w:type="gramEnd"/>
      <w:r w:rsidRPr="00037028">
        <w:rPr>
          <w:bCs/>
          <w:sz w:val="18"/>
          <w:szCs w:val="18"/>
          <w:lang w:eastAsia="ru-RU"/>
        </w:rPr>
        <w:t xml:space="preserve"> своевременно предоставлять ТУРОПЕРАТОРУ персональные данные физических лиц (туристов или заказчиков), необходимых для исполнения настоящего Договора.</w:t>
      </w:r>
    </w:p>
    <w:p w:rsidR="00B65B32" w:rsidRPr="00037028" w:rsidRDefault="00B65B32">
      <w:pPr>
        <w:jc w:val="both"/>
        <w:rPr>
          <w:rFonts w:eastAsia="Sylfaen"/>
          <w:b/>
          <w:bCs/>
          <w:sz w:val="18"/>
          <w:szCs w:val="18"/>
        </w:rPr>
      </w:pPr>
    </w:p>
    <w:p w:rsidR="00B65B32" w:rsidRPr="00037028" w:rsidRDefault="00B65B32" w:rsidP="00B65B32">
      <w:pPr>
        <w:autoSpaceDE w:val="0"/>
        <w:autoSpaceDN w:val="0"/>
        <w:adjustRightInd w:val="0"/>
        <w:jc w:val="center"/>
        <w:rPr>
          <w:b/>
          <w:bCs/>
          <w:iCs/>
          <w:sz w:val="18"/>
          <w:szCs w:val="18"/>
        </w:rPr>
      </w:pPr>
      <w:r w:rsidRPr="00037028">
        <w:rPr>
          <w:b/>
          <w:bCs/>
          <w:iCs/>
          <w:sz w:val="18"/>
          <w:szCs w:val="18"/>
        </w:rPr>
        <w:t>11. СРОК ДЕЙСТВИЯ ДОГОВОРА. ДОСРОЧНОЕ РАСТОРЖЕНИЕ ДОГОВОРА</w:t>
      </w:r>
    </w:p>
    <w:p w:rsidR="00B65B32" w:rsidRPr="00074A2A" w:rsidRDefault="006825B7" w:rsidP="00B65B32">
      <w:pPr>
        <w:autoSpaceDE w:val="0"/>
        <w:autoSpaceDN w:val="0"/>
        <w:adjustRightInd w:val="0"/>
        <w:jc w:val="both"/>
        <w:rPr>
          <w:b/>
          <w:sz w:val="18"/>
          <w:szCs w:val="18"/>
          <w:u w:val="single"/>
        </w:rPr>
      </w:pPr>
      <w:r w:rsidRPr="00037028">
        <w:rPr>
          <w:sz w:val="18"/>
          <w:szCs w:val="18"/>
        </w:rPr>
        <w:t>11</w:t>
      </w:r>
      <w:r w:rsidR="00B65B32" w:rsidRPr="00037028">
        <w:rPr>
          <w:sz w:val="18"/>
          <w:szCs w:val="18"/>
        </w:rPr>
        <w:t xml:space="preserve">.1. Настоящий Договор вступает в силу с момента его подписания сторонами </w:t>
      </w:r>
      <w:r w:rsidR="00B65B32" w:rsidRPr="00037028">
        <w:rPr>
          <w:b/>
          <w:sz w:val="18"/>
          <w:szCs w:val="18"/>
        </w:rPr>
        <w:t>и действует до «__»________ 20</w:t>
      </w:r>
      <w:r w:rsidR="00074A2A">
        <w:rPr>
          <w:b/>
          <w:sz w:val="18"/>
          <w:szCs w:val="18"/>
        </w:rPr>
        <w:t>2</w:t>
      </w:r>
      <w:r w:rsidR="00772986" w:rsidRPr="00037028">
        <w:rPr>
          <w:b/>
          <w:sz w:val="18"/>
          <w:szCs w:val="18"/>
        </w:rPr>
        <w:fldChar w:fldCharType="begin">
          <w:ffData>
            <w:name w:val="ТекстовоеПоле14"/>
            <w:enabled/>
            <w:calcOnExit w:val="0"/>
            <w:textInput/>
          </w:ffData>
        </w:fldChar>
      </w:r>
      <w:bookmarkStart w:id="1" w:name="ТекстовоеПоле14"/>
      <w:r w:rsidR="00B65B32" w:rsidRPr="00037028">
        <w:rPr>
          <w:b/>
          <w:sz w:val="18"/>
          <w:szCs w:val="18"/>
        </w:rPr>
        <w:instrText xml:space="preserve"> FORMTEXT </w:instrText>
      </w:r>
      <w:r w:rsidR="00772986" w:rsidRPr="00037028">
        <w:rPr>
          <w:b/>
          <w:sz w:val="18"/>
          <w:szCs w:val="18"/>
        </w:rPr>
      </w:r>
      <w:r w:rsidR="00772986" w:rsidRPr="00037028">
        <w:rPr>
          <w:b/>
          <w:sz w:val="18"/>
          <w:szCs w:val="18"/>
        </w:rPr>
        <w:fldChar w:fldCharType="separate"/>
      </w:r>
      <w:r w:rsidR="00B65B32" w:rsidRPr="00037028">
        <w:rPr>
          <w:b/>
          <w:noProof/>
          <w:sz w:val="18"/>
          <w:szCs w:val="18"/>
        </w:rPr>
        <w:t> </w:t>
      </w:r>
      <w:r w:rsidR="00B65B32" w:rsidRPr="00037028">
        <w:rPr>
          <w:b/>
          <w:noProof/>
          <w:sz w:val="18"/>
          <w:szCs w:val="18"/>
        </w:rPr>
        <w:t> </w:t>
      </w:r>
      <w:r w:rsidR="00B65B32" w:rsidRPr="00037028">
        <w:rPr>
          <w:b/>
          <w:noProof/>
          <w:sz w:val="18"/>
          <w:szCs w:val="18"/>
        </w:rPr>
        <w:t> </w:t>
      </w:r>
      <w:r w:rsidR="00B65B32" w:rsidRPr="00037028">
        <w:rPr>
          <w:b/>
          <w:noProof/>
          <w:sz w:val="18"/>
          <w:szCs w:val="18"/>
        </w:rPr>
        <w:t> </w:t>
      </w:r>
      <w:r w:rsidR="00B65B32" w:rsidRPr="00037028">
        <w:rPr>
          <w:b/>
          <w:noProof/>
          <w:sz w:val="18"/>
          <w:szCs w:val="18"/>
        </w:rPr>
        <w:t> </w:t>
      </w:r>
      <w:r w:rsidR="00772986" w:rsidRPr="00037028">
        <w:rPr>
          <w:b/>
          <w:sz w:val="18"/>
          <w:szCs w:val="18"/>
        </w:rPr>
        <w:fldChar w:fldCharType="end"/>
      </w:r>
      <w:bookmarkEnd w:id="1"/>
      <w:r w:rsidR="00B65B32" w:rsidRPr="00037028">
        <w:rPr>
          <w:b/>
          <w:sz w:val="18"/>
          <w:szCs w:val="18"/>
        </w:rPr>
        <w:t xml:space="preserve"> года.</w:t>
      </w:r>
      <w:r w:rsidR="00B65B32" w:rsidRPr="00037028">
        <w:rPr>
          <w:sz w:val="18"/>
          <w:szCs w:val="18"/>
        </w:rPr>
        <w:t xml:space="preserve"> При отсутствии письменного уведомления одной из сторон за 30 (тридцать) календарных дней до момента его прекращения действие Договора </w:t>
      </w:r>
      <w:r w:rsidR="00B65B32" w:rsidRPr="00074A2A">
        <w:rPr>
          <w:b/>
          <w:sz w:val="18"/>
          <w:szCs w:val="18"/>
          <w:u w:val="single"/>
        </w:rPr>
        <w:t xml:space="preserve">считается пролонгированным на каждый последующий календарный год </w:t>
      </w:r>
      <w:r w:rsidR="00037028" w:rsidRPr="00074A2A">
        <w:rPr>
          <w:b/>
          <w:sz w:val="18"/>
          <w:szCs w:val="18"/>
          <w:u w:val="single"/>
        </w:rPr>
        <w:t xml:space="preserve">на прежних условиях </w:t>
      </w:r>
      <w:r w:rsidR="00B65B32" w:rsidRPr="00074A2A">
        <w:rPr>
          <w:b/>
          <w:sz w:val="18"/>
          <w:szCs w:val="18"/>
          <w:u w:val="single"/>
        </w:rPr>
        <w:t>(количество пролонгаций – неограниченно);</w:t>
      </w:r>
    </w:p>
    <w:p w:rsidR="00B65B32" w:rsidRPr="00037028" w:rsidRDefault="006825B7" w:rsidP="00B65B32">
      <w:pPr>
        <w:autoSpaceDE w:val="0"/>
        <w:autoSpaceDN w:val="0"/>
        <w:adjustRightInd w:val="0"/>
        <w:jc w:val="both"/>
        <w:rPr>
          <w:sz w:val="18"/>
          <w:szCs w:val="18"/>
        </w:rPr>
      </w:pPr>
      <w:r w:rsidRPr="00037028">
        <w:rPr>
          <w:sz w:val="18"/>
          <w:szCs w:val="18"/>
        </w:rPr>
        <w:t>11</w:t>
      </w:r>
      <w:r w:rsidR="00B65B32" w:rsidRPr="00037028">
        <w:rPr>
          <w:sz w:val="18"/>
          <w:szCs w:val="18"/>
        </w:rPr>
        <w:t xml:space="preserve">.2. </w:t>
      </w:r>
      <w:proofErr w:type="gramStart"/>
      <w:r w:rsidR="00B65B32" w:rsidRPr="00037028">
        <w:rPr>
          <w:sz w:val="18"/>
          <w:szCs w:val="18"/>
        </w:rPr>
        <w:t>Договор</w:t>
      </w:r>
      <w:proofErr w:type="gramEnd"/>
      <w:r w:rsidR="00B65B32" w:rsidRPr="00037028">
        <w:rPr>
          <w:sz w:val="18"/>
          <w:szCs w:val="18"/>
        </w:rPr>
        <w:t xml:space="preserve"> может быть расторгнут досрочно в любое время на основании волеизъявления любой из Сторон при условии письменного уведомления (с отметкой о вручении) </w:t>
      </w:r>
      <w:r w:rsidRPr="00037028">
        <w:rPr>
          <w:sz w:val="18"/>
          <w:szCs w:val="18"/>
        </w:rPr>
        <w:t xml:space="preserve">другой стороны не менее, </w:t>
      </w:r>
      <w:r w:rsidR="00B65B32" w:rsidRPr="00037028">
        <w:rPr>
          <w:sz w:val="18"/>
          <w:szCs w:val="18"/>
        </w:rPr>
        <w:t xml:space="preserve">чем за 30 (тридцать) календарных дней до намеченной даты выхода из Договора. </w:t>
      </w:r>
      <w:proofErr w:type="gramStart"/>
      <w:r w:rsidR="00B65B32" w:rsidRPr="00037028">
        <w:rPr>
          <w:sz w:val="18"/>
          <w:szCs w:val="18"/>
        </w:rPr>
        <w:t>Договор</w:t>
      </w:r>
      <w:proofErr w:type="gramEnd"/>
      <w:r w:rsidR="00B65B32" w:rsidRPr="00037028">
        <w:rPr>
          <w:sz w:val="18"/>
          <w:szCs w:val="18"/>
        </w:rPr>
        <w:t xml:space="preserve"> может быть расторгнут досрочно и по иным основаниям, предусмотренным законодательством РФ;</w:t>
      </w:r>
    </w:p>
    <w:p w:rsidR="00B65B32" w:rsidRPr="00037028" w:rsidRDefault="006825B7" w:rsidP="00B65B32">
      <w:pPr>
        <w:autoSpaceDE w:val="0"/>
        <w:autoSpaceDN w:val="0"/>
        <w:adjustRightInd w:val="0"/>
        <w:jc w:val="both"/>
        <w:rPr>
          <w:sz w:val="18"/>
          <w:szCs w:val="18"/>
        </w:rPr>
      </w:pPr>
      <w:r w:rsidRPr="00037028">
        <w:rPr>
          <w:sz w:val="18"/>
          <w:szCs w:val="18"/>
        </w:rPr>
        <w:t>11</w:t>
      </w:r>
      <w:r w:rsidR="00B65B32" w:rsidRPr="00037028">
        <w:rPr>
          <w:sz w:val="18"/>
          <w:szCs w:val="18"/>
        </w:rPr>
        <w:t xml:space="preserve">.3. В течение 30 дней </w:t>
      </w:r>
      <w:proofErr w:type="gramStart"/>
      <w:r w:rsidR="00B65B32" w:rsidRPr="00037028">
        <w:rPr>
          <w:sz w:val="18"/>
          <w:szCs w:val="18"/>
        </w:rPr>
        <w:t>с даты уведомления</w:t>
      </w:r>
      <w:proofErr w:type="gramEnd"/>
      <w:r w:rsidR="00B65B32" w:rsidRPr="00037028">
        <w:rPr>
          <w:sz w:val="18"/>
          <w:szCs w:val="18"/>
        </w:rPr>
        <w:t xml:space="preserve"> инициатором расторжения Договора другой стороны сторонами должны быть проведена выверка финансовых взаимоотношений.</w:t>
      </w:r>
    </w:p>
    <w:p w:rsidR="00B65B32" w:rsidRDefault="006825B7" w:rsidP="00B65B32">
      <w:pPr>
        <w:autoSpaceDE w:val="0"/>
        <w:autoSpaceDN w:val="0"/>
        <w:adjustRightInd w:val="0"/>
        <w:jc w:val="both"/>
        <w:rPr>
          <w:sz w:val="18"/>
          <w:szCs w:val="18"/>
        </w:rPr>
      </w:pPr>
      <w:r w:rsidRPr="00037028">
        <w:rPr>
          <w:sz w:val="18"/>
          <w:szCs w:val="18"/>
        </w:rPr>
        <w:t>11</w:t>
      </w:r>
      <w:r w:rsidR="00B65B32" w:rsidRPr="00037028">
        <w:rPr>
          <w:sz w:val="18"/>
          <w:szCs w:val="18"/>
        </w:rPr>
        <w:t>.4. Если за 30 дней до истечения срока действия Договора у ТУРОПЕРАТОРА в обработке находятся заявки ТУРАГЕНТА, то Стороны в течение 15 рабочих дней до момента истечения срока действия Договора обязаны письменно согласовать дальнейшее взаимодействие по вопросам исполнения или отмены указанных заявок. При этом ТУРОПЕРАТОР приостанавливает оказание услуг по данным заявкам. Если будет принято решение об их исполнении, то срок действия Договора продлевается до момента их исполнения и окончательного расчета между сторонами.</w:t>
      </w:r>
    </w:p>
    <w:p w:rsidR="00B2632C" w:rsidRPr="00037028" w:rsidRDefault="00B2632C" w:rsidP="00B65B32">
      <w:pPr>
        <w:autoSpaceDE w:val="0"/>
        <w:autoSpaceDN w:val="0"/>
        <w:adjustRightInd w:val="0"/>
        <w:jc w:val="both"/>
        <w:rPr>
          <w:sz w:val="18"/>
          <w:szCs w:val="18"/>
        </w:rPr>
      </w:pPr>
    </w:p>
    <w:p w:rsidR="00B65B32" w:rsidRPr="00037028" w:rsidRDefault="00B65B32" w:rsidP="00B65B32">
      <w:pPr>
        <w:autoSpaceDE w:val="0"/>
        <w:autoSpaceDN w:val="0"/>
        <w:adjustRightInd w:val="0"/>
        <w:jc w:val="center"/>
        <w:rPr>
          <w:b/>
          <w:bCs/>
          <w:sz w:val="18"/>
          <w:szCs w:val="18"/>
        </w:rPr>
      </w:pPr>
    </w:p>
    <w:p w:rsidR="00B65B32" w:rsidRPr="00037028" w:rsidRDefault="006825B7" w:rsidP="00B65B32">
      <w:pPr>
        <w:autoSpaceDE w:val="0"/>
        <w:autoSpaceDN w:val="0"/>
        <w:adjustRightInd w:val="0"/>
        <w:jc w:val="center"/>
        <w:rPr>
          <w:b/>
          <w:bCs/>
          <w:sz w:val="18"/>
          <w:szCs w:val="18"/>
        </w:rPr>
      </w:pPr>
      <w:r w:rsidRPr="00037028">
        <w:rPr>
          <w:b/>
          <w:bCs/>
          <w:sz w:val="18"/>
          <w:szCs w:val="18"/>
        </w:rPr>
        <w:lastRenderedPageBreak/>
        <w:t>12</w:t>
      </w:r>
      <w:r w:rsidR="00B65B32" w:rsidRPr="00037028">
        <w:rPr>
          <w:b/>
          <w:bCs/>
          <w:sz w:val="18"/>
          <w:szCs w:val="18"/>
        </w:rPr>
        <w:t xml:space="preserve">. ДОПОЛНИТЕЛЬНЫЕ </w:t>
      </w:r>
      <w:r w:rsidRPr="00037028">
        <w:rPr>
          <w:b/>
          <w:bCs/>
          <w:sz w:val="18"/>
          <w:szCs w:val="18"/>
        </w:rPr>
        <w:t xml:space="preserve">(ИНЫЕ) </w:t>
      </w:r>
      <w:r w:rsidR="00B65B32" w:rsidRPr="00037028">
        <w:rPr>
          <w:b/>
          <w:bCs/>
          <w:sz w:val="18"/>
          <w:szCs w:val="18"/>
        </w:rPr>
        <w:t>УСЛОВИЯ ДОГОВОРА</w:t>
      </w:r>
    </w:p>
    <w:p w:rsidR="00B65B32" w:rsidRPr="00074A2A" w:rsidRDefault="006825B7" w:rsidP="00B65B32">
      <w:pPr>
        <w:autoSpaceDE w:val="0"/>
        <w:autoSpaceDN w:val="0"/>
        <w:adjustRightInd w:val="0"/>
        <w:jc w:val="both"/>
        <w:rPr>
          <w:b/>
          <w:sz w:val="18"/>
          <w:szCs w:val="18"/>
        </w:rPr>
      </w:pPr>
      <w:r w:rsidRPr="00037028">
        <w:rPr>
          <w:sz w:val="18"/>
          <w:szCs w:val="18"/>
        </w:rPr>
        <w:t>12</w:t>
      </w:r>
      <w:r w:rsidR="00B65B32" w:rsidRPr="00037028">
        <w:rPr>
          <w:sz w:val="18"/>
          <w:szCs w:val="18"/>
        </w:rPr>
        <w:t xml:space="preserve">.1. Все нерегулируемые настоящим Договором вопросы решаются в соответствии с действующим законодательством Российской Федерации.Все возникающие разногласия Стороны решают в претензионном порядке в соответствии с действующим Законодательством РФ. В случае невозможности разрешить возникшие разногласия в претензионном порядке в течение 15 (пятнадцати) дней с момента возникновения разногласий, данные разногласия передаются на разрешение </w:t>
      </w:r>
      <w:r w:rsidR="00B65B32" w:rsidRPr="00037028">
        <w:rPr>
          <w:i/>
          <w:sz w:val="18"/>
          <w:szCs w:val="18"/>
        </w:rPr>
        <w:t xml:space="preserve">в </w:t>
      </w:r>
      <w:r w:rsidR="00B65B32" w:rsidRPr="00074A2A">
        <w:rPr>
          <w:b/>
          <w:sz w:val="18"/>
          <w:szCs w:val="18"/>
        </w:rPr>
        <w:t>Арбитражный суд Ростовской области  (договорная подсудность).</w:t>
      </w:r>
    </w:p>
    <w:p w:rsidR="00B65B32" w:rsidRPr="00037028" w:rsidRDefault="006825B7" w:rsidP="00B65B32">
      <w:pPr>
        <w:autoSpaceDE w:val="0"/>
        <w:autoSpaceDN w:val="0"/>
        <w:adjustRightInd w:val="0"/>
        <w:jc w:val="both"/>
        <w:rPr>
          <w:sz w:val="18"/>
          <w:szCs w:val="18"/>
        </w:rPr>
      </w:pPr>
      <w:r w:rsidRPr="00037028">
        <w:rPr>
          <w:sz w:val="18"/>
          <w:szCs w:val="18"/>
        </w:rPr>
        <w:t>12.2</w:t>
      </w:r>
      <w:r w:rsidR="00B65B32" w:rsidRPr="00037028">
        <w:rPr>
          <w:sz w:val="18"/>
          <w:szCs w:val="18"/>
        </w:rPr>
        <w:t>. Настоящий договор составлен в 2 экземплярах, имеющих равную юридическую силу для каждой из сторон. Во всем ином, не предусмотренном в настоящем договоре, стороны руководствуются соответствующими положениями действующего законодательства РФ.</w:t>
      </w:r>
    </w:p>
    <w:p w:rsidR="00AE56E7" w:rsidRPr="00037028" w:rsidRDefault="006825B7" w:rsidP="00C34AD6">
      <w:pPr>
        <w:jc w:val="both"/>
        <w:rPr>
          <w:sz w:val="18"/>
          <w:szCs w:val="18"/>
        </w:rPr>
      </w:pPr>
      <w:r w:rsidRPr="00037028">
        <w:rPr>
          <w:sz w:val="18"/>
          <w:szCs w:val="18"/>
        </w:rPr>
        <w:t>12.3</w:t>
      </w:r>
      <w:r w:rsidR="00B65B32" w:rsidRPr="00037028">
        <w:rPr>
          <w:sz w:val="18"/>
          <w:szCs w:val="18"/>
        </w:rPr>
        <w:t xml:space="preserve">. </w:t>
      </w:r>
      <w:r w:rsidR="00AE56E7" w:rsidRPr="00037028">
        <w:rPr>
          <w:sz w:val="18"/>
          <w:szCs w:val="18"/>
        </w:rPr>
        <w:t xml:space="preserve">Стороны обязуются сохранять строгую конфиденциальность информации, полученной в ходе исполнения настоящего ДОГОВОРА, и принять все возможные меры, чтобы предохранить полученную информацию от разглашения.  Передача конфиденциальной информации третьим лицам (включая государственные органы надзора),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 Ограничения относительно разглашения информации не относятся к общедоступной информации или информации, ставшей известной стороне из иных источников до или после получения от другой стороны. </w:t>
      </w:r>
      <w:proofErr w:type="gramStart"/>
      <w:r w:rsidR="00AE56E7" w:rsidRPr="00037028">
        <w:rPr>
          <w:color w:val="000000"/>
          <w:sz w:val="18"/>
          <w:szCs w:val="18"/>
        </w:rPr>
        <w:t xml:space="preserve">Стороны обязуются соблюдать конфиденциальность персональной и коммерческой информации, полученной ими друг от друга или ставшей известной им в ходе оказания услуг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w:t>
      </w:r>
      <w:r w:rsidR="00AE56E7" w:rsidRPr="00037028">
        <w:rPr>
          <w:b/>
          <w:color w:val="000000"/>
          <w:sz w:val="18"/>
          <w:szCs w:val="18"/>
        </w:rPr>
        <w:t>Стороны</w:t>
      </w:r>
      <w:r w:rsidR="00AE56E7" w:rsidRPr="00037028">
        <w:rPr>
          <w:color w:val="000000"/>
          <w:sz w:val="18"/>
          <w:szCs w:val="18"/>
        </w:rPr>
        <w:t>.</w:t>
      </w:r>
      <w:proofErr w:type="gramEnd"/>
      <w:r w:rsidR="00AE56E7" w:rsidRPr="00037028">
        <w:rPr>
          <w:color w:val="000000"/>
          <w:sz w:val="18"/>
          <w:szCs w:val="18"/>
        </w:rPr>
        <w:t xml:space="preserve"> Данные т</w:t>
      </w:r>
      <w:r w:rsidR="00AE56E7" w:rsidRPr="00037028">
        <w:rPr>
          <w:sz w:val="18"/>
          <w:szCs w:val="18"/>
        </w:rPr>
        <w:t>ребования не распространяются на случаи раскрытия конфиденциальной информации по запросу уполномоченных организаций в случаях, предусмотренных законом РФ.</w:t>
      </w:r>
    </w:p>
    <w:p w:rsidR="006825B7" w:rsidRPr="00037028" w:rsidRDefault="00AE56E7" w:rsidP="006825B7">
      <w:pPr>
        <w:autoSpaceDE w:val="0"/>
        <w:autoSpaceDN w:val="0"/>
        <w:adjustRightInd w:val="0"/>
        <w:jc w:val="both"/>
        <w:rPr>
          <w:sz w:val="18"/>
          <w:szCs w:val="18"/>
        </w:rPr>
      </w:pPr>
      <w:r w:rsidRPr="00037028">
        <w:rPr>
          <w:sz w:val="18"/>
          <w:szCs w:val="18"/>
        </w:rPr>
        <w:t xml:space="preserve">12.4. </w:t>
      </w:r>
      <w:r w:rsidR="00B65B32" w:rsidRPr="00037028">
        <w:rPr>
          <w:sz w:val="18"/>
          <w:szCs w:val="18"/>
        </w:rPr>
        <w:t xml:space="preserve">Все приложения, дополнительные соглашения и прочие изменения к настоящему Договору являются его неотъемлемыми частями при условии их надлежащего оформления Сторонами.Все уведомления, заявки, подтверждения и прочие документы, направляемые Сторонами по настоящему Договору, оформляются в письменном виде и считаются должным образом доставленными в случае отправления средствами связи, позволяющими получить подтверждение отправления и получения соответствующих документов. Заявки Заказчика и соответствующие подтверждения заявок являются неотъемлемой частью настоящего Договора. </w:t>
      </w:r>
    </w:p>
    <w:p w:rsidR="006825B7" w:rsidRPr="00074A2A" w:rsidRDefault="00C34AD6" w:rsidP="006825B7">
      <w:pPr>
        <w:autoSpaceDE w:val="0"/>
        <w:autoSpaceDN w:val="0"/>
        <w:adjustRightInd w:val="0"/>
        <w:jc w:val="both"/>
        <w:rPr>
          <w:rStyle w:val="af0"/>
          <w:iCs/>
          <w:color w:val="FF0000"/>
          <w:sz w:val="18"/>
          <w:szCs w:val="18"/>
          <w:shd w:val="clear" w:color="auto" w:fill="FFFFFF"/>
        </w:rPr>
      </w:pPr>
      <w:r w:rsidRPr="00074A2A">
        <w:rPr>
          <w:b/>
          <w:color w:val="FF0000"/>
          <w:sz w:val="18"/>
          <w:szCs w:val="18"/>
        </w:rPr>
        <w:t>12.5</w:t>
      </w:r>
      <w:r w:rsidR="006825B7" w:rsidRPr="00074A2A">
        <w:rPr>
          <w:b/>
          <w:color w:val="FF0000"/>
          <w:sz w:val="18"/>
          <w:szCs w:val="18"/>
        </w:rPr>
        <w:t>.</w:t>
      </w:r>
      <w:r w:rsidR="006825B7" w:rsidRPr="00074A2A">
        <w:rPr>
          <w:rStyle w:val="af0"/>
          <w:iCs/>
          <w:color w:val="FF0000"/>
          <w:sz w:val="18"/>
          <w:szCs w:val="18"/>
          <w:shd w:val="clear" w:color="auto" w:fill="FFFFFF"/>
        </w:rPr>
        <w:t xml:space="preserve">Стороны согласовали, что электронная переписка, осуществляемая Сторонами в рамках выполнения настоящего Договора по </w:t>
      </w:r>
      <w:proofErr w:type="spellStart"/>
      <w:r w:rsidR="006825B7" w:rsidRPr="00074A2A">
        <w:rPr>
          <w:rStyle w:val="af0"/>
          <w:iCs/>
          <w:color w:val="FF0000"/>
          <w:sz w:val="18"/>
          <w:szCs w:val="18"/>
          <w:shd w:val="clear" w:color="auto" w:fill="FFFFFF"/>
        </w:rPr>
        <w:t>e-mail</w:t>
      </w:r>
      <w:proofErr w:type="spellEnd"/>
      <w:r w:rsidR="006825B7" w:rsidRPr="00074A2A">
        <w:rPr>
          <w:rStyle w:val="af0"/>
          <w:iCs/>
          <w:color w:val="FF0000"/>
          <w:sz w:val="18"/>
          <w:szCs w:val="18"/>
          <w:shd w:val="clear" w:color="auto" w:fill="FFFFFF"/>
        </w:rPr>
        <w:t>, адреса которых указанны в реквизитах настоящего Договора, имеет юридическую силу и является письменным доказательством в соответствии со</w:t>
      </w:r>
      <w:r w:rsidR="006825B7" w:rsidRPr="00074A2A">
        <w:rPr>
          <w:rStyle w:val="apple-converted-space"/>
          <w:bCs/>
          <w:iCs/>
          <w:color w:val="FF0000"/>
          <w:sz w:val="18"/>
          <w:szCs w:val="18"/>
          <w:shd w:val="clear" w:color="auto" w:fill="FFFFFF"/>
        </w:rPr>
        <w:t> </w:t>
      </w:r>
      <w:hyperlink r:id="rId14" w:anchor="block_75" w:tgtFrame="_blank" w:history="1">
        <w:r w:rsidR="006825B7" w:rsidRPr="00074A2A">
          <w:rPr>
            <w:rStyle w:val="a3"/>
            <w:b/>
            <w:bCs/>
            <w:iCs/>
            <w:color w:val="FF0000"/>
            <w:sz w:val="18"/>
            <w:szCs w:val="18"/>
            <w:u w:val="none"/>
            <w:shd w:val="clear" w:color="auto" w:fill="FFFFFF"/>
          </w:rPr>
          <w:t>ст. 75</w:t>
        </w:r>
      </w:hyperlink>
      <w:r w:rsidR="006825B7" w:rsidRPr="00074A2A">
        <w:rPr>
          <w:rStyle w:val="apple-converted-space"/>
          <w:b/>
          <w:bCs/>
          <w:iCs/>
          <w:color w:val="FF0000"/>
          <w:sz w:val="18"/>
          <w:szCs w:val="18"/>
          <w:shd w:val="clear" w:color="auto" w:fill="FFFFFF"/>
        </w:rPr>
        <w:t> </w:t>
      </w:r>
      <w:r w:rsidR="006825B7" w:rsidRPr="00074A2A">
        <w:rPr>
          <w:rStyle w:val="af0"/>
          <w:iCs/>
          <w:color w:val="FF0000"/>
          <w:sz w:val="18"/>
          <w:szCs w:val="18"/>
          <w:shd w:val="clear" w:color="auto" w:fill="FFFFFF"/>
        </w:rPr>
        <w:t>АПК РФ.</w:t>
      </w:r>
    </w:p>
    <w:p w:rsidR="00C34AD6" w:rsidRPr="00037028" w:rsidRDefault="00C34AD6" w:rsidP="00C34AD6">
      <w:pPr>
        <w:widowControl/>
        <w:suppressAutoHyphens w:val="0"/>
        <w:autoSpaceDE w:val="0"/>
        <w:autoSpaceDN w:val="0"/>
        <w:adjustRightInd w:val="0"/>
        <w:jc w:val="both"/>
        <w:rPr>
          <w:rFonts w:eastAsia="Times New Roman"/>
          <w:sz w:val="18"/>
          <w:szCs w:val="18"/>
          <w:lang w:eastAsia="ru-RU"/>
        </w:rPr>
      </w:pPr>
      <w:r w:rsidRPr="00037028">
        <w:rPr>
          <w:sz w:val="18"/>
          <w:szCs w:val="18"/>
        </w:rPr>
        <w:t xml:space="preserve">Любая переписка между сторонами по указанным каналам связи (электронной почте) (включая передачу информационных данных, документов и пр.) является юридически значимыми сообщениями согласно применению ст. 165.1 Гражданского кодекса Российской Федерации, </w:t>
      </w:r>
      <w:r w:rsidRPr="00037028">
        <w:rPr>
          <w:rFonts w:eastAsia="Times New Roman"/>
          <w:sz w:val="18"/>
          <w:szCs w:val="18"/>
          <w:lang w:eastAsia="ru-RU"/>
        </w:rPr>
        <w:t>когда можно достоверно установить, от кого исходило сообщение и кому оно адресовано. Риск неполучения поступившей корреспонденции несет адресат.</w:t>
      </w:r>
    </w:p>
    <w:p w:rsidR="00B65B32" w:rsidRPr="00037028" w:rsidRDefault="006825B7" w:rsidP="00B65B32">
      <w:pPr>
        <w:autoSpaceDE w:val="0"/>
        <w:autoSpaceDN w:val="0"/>
        <w:adjustRightInd w:val="0"/>
        <w:jc w:val="both"/>
        <w:rPr>
          <w:sz w:val="18"/>
          <w:szCs w:val="18"/>
        </w:rPr>
      </w:pPr>
      <w:r w:rsidRPr="00037028">
        <w:rPr>
          <w:sz w:val="18"/>
          <w:szCs w:val="18"/>
        </w:rPr>
        <w:t>12.</w:t>
      </w:r>
      <w:r w:rsidR="00C34AD6" w:rsidRPr="00037028">
        <w:rPr>
          <w:sz w:val="18"/>
          <w:szCs w:val="18"/>
        </w:rPr>
        <w:t>6</w:t>
      </w:r>
      <w:r w:rsidR="00B65B32" w:rsidRPr="00037028">
        <w:rPr>
          <w:sz w:val="18"/>
          <w:szCs w:val="18"/>
        </w:rPr>
        <w:t>. Каждая из Сторон несет персональную ответственность за техническое состояние своей факсимильной связи и электронной почты. Документы, отправленные/принятые в нерабочее время и/или в нерабочие дни, считаются принятыми к исполнению в соответствии с реальным временем и датой получения.</w:t>
      </w:r>
    </w:p>
    <w:p w:rsidR="00B65B32" w:rsidRPr="00037028" w:rsidRDefault="00C34AD6" w:rsidP="00B65B32">
      <w:pPr>
        <w:autoSpaceDE w:val="0"/>
        <w:autoSpaceDN w:val="0"/>
        <w:adjustRightInd w:val="0"/>
        <w:jc w:val="both"/>
        <w:rPr>
          <w:sz w:val="18"/>
          <w:szCs w:val="18"/>
        </w:rPr>
      </w:pPr>
      <w:r w:rsidRPr="00037028">
        <w:rPr>
          <w:sz w:val="18"/>
          <w:szCs w:val="18"/>
        </w:rPr>
        <w:t>12.7</w:t>
      </w:r>
      <w:r w:rsidR="00B65B32" w:rsidRPr="00037028">
        <w:rPr>
          <w:sz w:val="18"/>
          <w:szCs w:val="18"/>
        </w:rPr>
        <w:t xml:space="preserve">. Стороны обязуются незамедлительно уведомлять друг друга в письменном виде обо всех изменениях банковских счетов, фактических и почтовых адресов, номеров телефонов и факсов, а также адресов электронной почты. </w:t>
      </w:r>
    </w:p>
    <w:p w:rsidR="00B65B32" w:rsidRPr="00037028" w:rsidRDefault="006825B7" w:rsidP="00B65B32">
      <w:pPr>
        <w:autoSpaceDE w:val="0"/>
        <w:autoSpaceDN w:val="0"/>
        <w:adjustRightInd w:val="0"/>
        <w:jc w:val="both"/>
        <w:rPr>
          <w:sz w:val="18"/>
          <w:szCs w:val="18"/>
        </w:rPr>
      </w:pPr>
      <w:r w:rsidRPr="00037028">
        <w:rPr>
          <w:sz w:val="18"/>
          <w:szCs w:val="18"/>
        </w:rPr>
        <w:t>12.</w:t>
      </w:r>
      <w:r w:rsidR="00C34AD6" w:rsidRPr="00037028">
        <w:rPr>
          <w:sz w:val="18"/>
          <w:szCs w:val="18"/>
        </w:rPr>
        <w:t>8</w:t>
      </w:r>
      <w:proofErr w:type="gramStart"/>
      <w:r w:rsidR="00B65B32" w:rsidRPr="00037028">
        <w:rPr>
          <w:sz w:val="18"/>
          <w:szCs w:val="18"/>
        </w:rPr>
        <w:t xml:space="preserve"> В</w:t>
      </w:r>
      <w:proofErr w:type="gramEnd"/>
      <w:r w:rsidR="00B65B32" w:rsidRPr="00037028">
        <w:rPr>
          <w:sz w:val="18"/>
          <w:szCs w:val="18"/>
        </w:rPr>
        <w:t xml:space="preserve"> соответствии с нормами статьи 160 ГК РФ Стороны признают правомочность и законность документов, завизированных факсимильной подписью уполномоченного Сторонами лица, воспроизведенную с помощью средств механического, электронного или иного копирования. При этом факсимильная подпись будет иметь такую же силу, как и подлинная подпись уполномоченного лица.</w:t>
      </w:r>
    </w:p>
    <w:p w:rsidR="00511299" w:rsidRPr="00037028" w:rsidRDefault="006825B7" w:rsidP="00037028">
      <w:pPr>
        <w:autoSpaceDE w:val="0"/>
        <w:autoSpaceDN w:val="0"/>
        <w:adjustRightInd w:val="0"/>
        <w:jc w:val="both"/>
        <w:rPr>
          <w:sz w:val="18"/>
          <w:szCs w:val="18"/>
        </w:rPr>
      </w:pPr>
      <w:r w:rsidRPr="00037028">
        <w:rPr>
          <w:sz w:val="18"/>
          <w:szCs w:val="18"/>
        </w:rPr>
        <w:t>12.</w:t>
      </w:r>
      <w:r w:rsidR="00C34AD6" w:rsidRPr="00037028">
        <w:rPr>
          <w:sz w:val="18"/>
          <w:szCs w:val="18"/>
        </w:rPr>
        <w:t>9</w:t>
      </w:r>
      <w:r w:rsidRPr="00037028">
        <w:rPr>
          <w:sz w:val="18"/>
          <w:szCs w:val="18"/>
        </w:rPr>
        <w:t>.</w:t>
      </w:r>
      <w:r w:rsidR="00B65B32" w:rsidRPr="00037028">
        <w:rPr>
          <w:sz w:val="18"/>
          <w:szCs w:val="18"/>
        </w:rPr>
        <w:t xml:space="preserve"> Стороны в соответствии с положением ст.434 ГК РФ признают правомочность заключения настоящего Договора и Приложений к нему путем обмена документами посредством факсимильной или электронной связи, если имеется возможность достоверно установить, что документ исходит именно от стороны по договору.</w:t>
      </w:r>
    </w:p>
    <w:p w:rsidR="009A21C3" w:rsidRPr="00037028" w:rsidRDefault="009A21C3">
      <w:pPr>
        <w:tabs>
          <w:tab w:val="left" w:pos="720"/>
        </w:tabs>
        <w:jc w:val="both"/>
        <w:rPr>
          <w:rFonts w:eastAsia="Sylfaen"/>
          <w:b/>
          <w:bCs/>
          <w:sz w:val="18"/>
          <w:szCs w:val="18"/>
        </w:rPr>
      </w:pPr>
    </w:p>
    <w:p w:rsidR="009A21C3" w:rsidRPr="00037028" w:rsidRDefault="00037028" w:rsidP="00B25DB5">
      <w:pPr>
        <w:jc w:val="center"/>
        <w:rPr>
          <w:rFonts w:eastAsia="Sylfaen"/>
          <w:b/>
          <w:bCs/>
          <w:sz w:val="18"/>
          <w:szCs w:val="18"/>
        </w:rPr>
      </w:pPr>
      <w:r w:rsidRPr="00037028">
        <w:rPr>
          <w:rFonts w:eastAsia="Sylfaen"/>
          <w:b/>
          <w:bCs/>
          <w:sz w:val="18"/>
          <w:szCs w:val="18"/>
        </w:rPr>
        <w:t>13</w:t>
      </w:r>
      <w:r w:rsidR="009A21C3" w:rsidRPr="00037028">
        <w:rPr>
          <w:rFonts w:eastAsia="Sylfaen"/>
          <w:b/>
          <w:bCs/>
          <w:sz w:val="18"/>
          <w:szCs w:val="18"/>
        </w:rPr>
        <w:t xml:space="preserve">.    РЕКВИЗИТЫ </w:t>
      </w:r>
      <w:r w:rsidR="00B25DB5" w:rsidRPr="00037028">
        <w:rPr>
          <w:rFonts w:eastAsia="Sylfaen"/>
          <w:b/>
          <w:bCs/>
          <w:sz w:val="18"/>
          <w:szCs w:val="18"/>
        </w:rPr>
        <w:t xml:space="preserve"> И ПОДПИСИ </w:t>
      </w:r>
      <w:r w:rsidR="009A21C3" w:rsidRPr="00037028">
        <w:rPr>
          <w:rFonts w:eastAsia="Sylfaen"/>
          <w:b/>
          <w:bCs/>
          <w:sz w:val="18"/>
          <w:szCs w:val="18"/>
        </w:rPr>
        <w:t>СТОРОН</w:t>
      </w:r>
    </w:p>
    <w:p w:rsidR="009A21C3" w:rsidRPr="00037028" w:rsidRDefault="009A21C3">
      <w:pPr>
        <w:jc w:val="both"/>
        <w:rPr>
          <w:rFonts w:eastAsia="Sylfaen"/>
          <w:b/>
          <w:bCs/>
          <w:sz w:val="18"/>
          <w:szCs w:val="18"/>
        </w:rPr>
      </w:pPr>
    </w:p>
    <w:tbl>
      <w:tblPr>
        <w:tblStyle w:val="aa"/>
        <w:tblW w:w="0" w:type="auto"/>
        <w:tblLook w:val="04A0"/>
      </w:tblPr>
      <w:tblGrid>
        <w:gridCol w:w="5068"/>
        <w:gridCol w:w="5069"/>
      </w:tblGrid>
      <w:tr w:rsidR="00074A2A" w:rsidTr="00074A2A">
        <w:tc>
          <w:tcPr>
            <w:tcW w:w="5068" w:type="dxa"/>
          </w:tcPr>
          <w:p w:rsidR="00074A2A" w:rsidRPr="00B1576B" w:rsidRDefault="00074A2A" w:rsidP="00944C71">
            <w:pPr>
              <w:outlineLvl w:val="0"/>
              <w:rPr>
                <w:b/>
                <w:sz w:val="18"/>
                <w:szCs w:val="18"/>
              </w:rPr>
            </w:pPr>
            <w:r w:rsidRPr="00B1576B">
              <w:rPr>
                <w:b/>
                <w:sz w:val="18"/>
                <w:szCs w:val="18"/>
              </w:rPr>
              <w:t>Общество с ограниченной ответственностью «Золотой компас (Золотые купола)»</w:t>
            </w:r>
          </w:p>
          <w:p w:rsidR="00944C71" w:rsidRPr="00944C71" w:rsidRDefault="00944C71" w:rsidP="00944C71">
            <w:pPr>
              <w:rPr>
                <w:sz w:val="18"/>
                <w:szCs w:val="18"/>
              </w:rPr>
            </w:pPr>
            <w:r>
              <w:rPr>
                <w:sz w:val="18"/>
                <w:szCs w:val="18"/>
              </w:rPr>
              <w:t>Юр.</w:t>
            </w:r>
            <w:r w:rsidRPr="00944C71">
              <w:rPr>
                <w:sz w:val="18"/>
                <w:szCs w:val="18"/>
              </w:rPr>
              <w:t xml:space="preserve"> адрес: 344082, г. Ростов-на-Дону, ул. </w:t>
            </w:r>
            <w:proofErr w:type="spellStart"/>
            <w:r w:rsidRPr="00944C71">
              <w:rPr>
                <w:sz w:val="18"/>
                <w:szCs w:val="18"/>
              </w:rPr>
              <w:t>Темерницкая</w:t>
            </w:r>
            <w:proofErr w:type="spellEnd"/>
            <w:r w:rsidRPr="00944C71">
              <w:rPr>
                <w:sz w:val="18"/>
                <w:szCs w:val="18"/>
              </w:rPr>
              <w:t>, д. 29</w:t>
            </w:r>
          </w:p>
          <w:p w:rsidR="00944C71" w:rsidRPr="00944C71" w:rsidRDefault="00944C71" w:rsidP="00944C71">
            <w:pPr>
              <w:rPr>
                <w:sz w:val="18"/>
                <w:szCs w:val="18"/>
              </w:rPr>
            </w:pPr>
            <w:r w:rsidRPr="00944C71">
              <w:rPr>
                <w:sz w:val="18"/>
                <w:szCs w:val="18"/>
              </w:rPr>
              <w:t xml:space="preserve">Адрес места нахождения: 344082, г. Ростов-на-Дону, </w:t>
            </w:r>
          </w:p>
          <w:p w:rsidR="00944C71" w:rsidRPr="00944C71" w:rsidRDefault="00944C71" w:rsidP="00944C71">
            <w:pPr>
              <w:rPr>
                <w:sz w:val="18"/>
                <w:szCs w:val="18"/>
              </w:rPr>
            </w:pPr>
            <w:r w:rsidRPr="00944C71">
              <w:rPr>
                <w:sz w:val="18"/>
                <w:szCs w:val="18"/>
              </w:rPr>
              <w:t xml:space="preserve">ул. </w:t>
            </w:r>
            <w:proofErr w:type="spellStart"/>
            <w:r w:rsidRPr="00944C71">
              <w:rPr>
                <w:sz w:val="18"/>
                <w:szCs w:val="18"/>
              </w:rPr>
              <w:t>Темерницкая</w:t>
            </w:r>
            <w:proofErr w:type="spellEnd"/>
            <w:r w:rsidRPr="00944C71">
              <w:rPr>
                <w:sz w:val="18"/>
                <w:szCs w:val="18"/>
              </w:rPr>
              <w:t>, д. 29</w:t>
            </w:r>
          </w:p>
          <w:p w:rsidR="00944C71" w:rsidRPr="00944C71" w:rsidRDefault="00944C71" w:rsidP="00944C71">
            <w:pPr>
              <w:rPr>
                <w:sz w:val="18"/>
                <w:szCs w:val="18"/>
              </w:rPr>
            </w:pPr>
            <w:r w:rsidRPr="00944C71">
              <w:rPr>
                <w:sz w:val="18"/>
                <w:szCs w:val="18"/>
              </w:rPr>
              <w:t>Тел./факс (863) - 227-09-10, 262-04-42, 291-72-07, 282-63-69</w:t>
            </w:r>
          </w:p>
          <w:p w:rsidR="00944C71" w:rsidRDefault="00944C71" w:rsidP="00944C71">
            <w:pPr>
              <w:rPr>
                <w:sz w:val="18"/>
                <w:szCs w:val="18"/>
              </w:rPr>
            </w:pPr>
            <w:r w:rsidRPr="00944C71">
              <w:rPr>
                <w:sz w:val="18"/>
                <w:szCs w:val="18"/>
                <w:lang w:val="en-US"/>
              </w:rPr>
              <w:t xml:space="preserve">E-mail: </w:t>
            </w:r>
            <w:hyperlink r:id="rId15" w:history="1">
              <w:r w:rsidRPr="00944C71">
                <w:rPr>
                  <w:rStyle w:val="a3"/>
                  <w:sz w:val="18"/>
                  <w:szCs w:val="18"/>
                  <w:lang w:val="en-US"/>
                </w:rPr>
                <w:t>director@goldcompass.ru</w:t>
              </w:r>
            </w:hyperlink>
            <w:r w:rsidRPr="00944C71">
              <w:rPr>
                <w:sz w:val="18"/>
                <w:szCs w:val="18"/>
                <w:lang w:val="en-US"/>
              </w:rPr>
              <w:t xml:space="preserve">   </w:t>
            </w:r>
          </w:p>
          <w:p w:rsidR="00944C71" w:rsidRPr="00944C71" w:rsidRDefault="00944C71" w:rsidP="00944C71">
            <w:pPr>
              <w:rPr>
                <w:sz w:val="18"/>
                <w:szCs w:val="18"/>
                <w:lang w:val="en-US"/>
              </w:rPr>
            </w:pPr>
            <w:r w:rsidRPr="00944C71">
              <w:rPr>
                <w:sz w:val="18"/>
                <w:szCs w:val="18"/>
              </w:rPr>
              <w:t>Сайт</w:t>
            </w:r>
            <w:r w:rsidRPr="00944C71">
              <w:rPr>
                <w:sz w:val="18"/>
                <w:szCs w:val="18"/>
                <w:lang w:val="en-US"/>
              </w:rPr>
              <w:t xml:space="preserve">: </w:t>
            </w:r>
            <w:hyperlink r:id="rId16" w:history="1">
              <w:r w:rsidRPr="00944C71">
                <w:rPr>
                  <w:rStyle w:val="a3"/>
                  <w:sz w:val="18"/>
                  <w:szCs w:val="18"/>
                  <w:lang w:val="en-US"/>
                </w:rPr>
                <w:t>www.goldcompass.ru</w:t>
              </w:r>
            </w:hyperlink>
          </w:p>
          <w:p w:rsidR="00944C71" w:rsidRPr="00944C71" w:rsidRDefault="00944C71" w:rsidP="00944C71">
            <w:pPr>
              <w:rPr>
                <w:sz w:val="18"/>
                <w:szCs w:val="18"/>
              </w:rPr>
            </w:pPr>
            <w:r w:rsidRPr="00944C71">
              <w:rPr>
                <w:sz w:val="18"/>
                <w:szCs w:val="18"/>
              </w:rPr>
              <w:t>ИНН 6165067632 КПП 616401001</w:t>
            </w:r>
          </w:p>
          <w:p w:rsidR="00944C71" w:rsidRPr="00944C71" w:rsidRDefault="00944C71" w:rsidP="00944C71">
            <w:pPr>
              <w:rPr>
                <w:sz w:val="18"/>
                <w:szCs w:val="18"/>
              </w:rPr>
            </w:pPr>
            <w:proofErr w:type="spellStart"/>
            <w:proofErr w:type="gramStart"/>
            <w:r w:rsidRPr="00944C71">
              <w:rPr>
                <w:sz w:val="18"/>
                <w:szCs w:val="18"/>
              </w:rPr>
              <w:t>р</w:t>
            </w:r>
            <w:proofErr w:type="spellEnd"/>
            <w:proofErr w:type="gramEnd"/>
            <w:r w:rsidRPr="00944C71">
              <w:rPr>
                <w:sz w:val="18"/>
                <w:szCs w:val="18"/>
              </w:rPr>
              <w:t xml:space="preserve">/с 40702810452090103332 </w:t>
            </w:r>
          </w:p>
          <w:p w:rsidR="00944C71" w:rsidRPr="00944C71" w:rsidRDefault="00944C71" w:rsidP="00944C71">
            <w:pPr>
              <w:rPr>
                <w:sz w:val="18"/>
                <w:szCs w:val="18"/>
              </w:rPr>
            </w:pPr>
            <w:r w:rsidRPr="00944C71">
              <w:rPr>
                <w:sz w:val="18"/>
                <w:szCs w:val="18"/>
              </w:rPr>
              <w:t xml:space="preserve">Юго-Западный банк ПАО Сбербанк, </w:t>
            </w:r>
            <w:proofErr w:type="gramStart"/>
            <w:r w:rsidRPr="00944C71">
              <w:rPr>
                <w:sz w:val="18"/>
                <w:szCs w:val="18"/>
              </w:rPr>
              <w:t>г</w:t>
            </w:r>
            <w:proofErr w:type="gramEnd"/>
            <w:r w:rsidRPr="00944C71">
              <w:rPr>
                <w:sz w:val="18"/>
                <w:szCs w:val="18"/>
              </w:rPr>
              <w:t>. Ростов-на-Дону</w:t>
            </w:r>
          </w:p>
          <w:p w:rsidR="00944C71" w:rsidRPr="00944C71" w:rsidRDefault="00944C71" w:rsidP="00944C71">
            <w:pPr>
              <w:rPr>
                <w:sz w:val="18"/>
                <w:szCs w:val="18"/>
              </w:rPr>
            </w:pPr>
            <w:r w:rsidRPr="00944C71">
              <w:rPr>
                <w:sz w:val="18"/>
                <w:szCs w:val="18"/>
              </w:rPr>
              <w:t>к/с 30101810600000000602</w:t>
            </w:r>
          </w:p>
          <w:p w:rsidR="00944C71" w:rsidRPr="00944C71" w:rsidRDefault="00944C71" w:rsidP="00944C71">
            <w:pPr>
              <w:rPr>
                <w:sz w:val="18"/>
                <w:szCs w:val="18"/>
              </w:rPr>
            </w:pPr>
            <w:r w:rsidRPr="00944C71">
              <w:rPr>
                <w:sz w:val="18"/>
                <w:szCs w:val="18"/>
              </w:rPr>
              <w:t xml:space="preserve">БИК 046015602  </w:t>
            </w:r>
          </w:p>
          <w:p w:rsidR="00944C71" w:rsidRPr="00944C71" w:rsidRDefault="00944C71" w:rsidP="00944C71">
            <w:pPr>
              <w:rPr>
                <w:sz w:val="18"/>
                <w:szCs w:val="18"/>
              </w:rPr>
            </w:pPr>
            <w:r w:rsidRPr="00944C71">
              <w:rPr>
                <w:sz w:val="18"/>
                <w:szCs w:val="18"/>
              </w:rPr>
              <w:t xml:space="preserve">ОГРН 1026103723029  </w:t>
            </w:r>
          </w:p>
          <w:p w:rsidR="00944C71" w:rsidRPr="00944C71" w:rsidRDefault="00944C71" w:rsidP="00944C71">
            <w:pPr>
              <w:rPr>
                <w:sz w:val="18"/>
                <w:szCs w:val="18"/>
              </w:rPr>
            </w:pPr>
            <w:r w:rsidRPr="00944C71">
              <w:rPr>
                <w:sz w:val="18"/>
                <w:szCs w:val="18"/>
              </w:rPr>
              <w:t>ОКВЭД 79.11</w:t>
            </w:r>
          </w:p>
          <w:p w:rsidR="00944C71" w:rsidRPr="00944C71" w:rsidRDefault="00944C71" w:rsidP="00944C71">
            <w:pPr>
              <w:rPr>
                <w:sz w:val="18"/>
                <w:szCs w:val="18"/>
              </w:rPr>
            </w:pPr>
            <w:r w:rsidRPr="00944C71">
              <w:rPr>
                <w:sz w:val="18"/>
                <w:szCs w:val="18"/>
              </w:rPr>
              <w:t>ОКОНХ 91620    ОКПО 48241641</w:t>
            </w:r>
          </w:p>
          <w:p w:rsidR="00944C71" w:rsidRPr="00944C71" w:rsidRDefault="00944C71" w:rsidP="00944C71">
            <w:pPr>
              <w:rPr>
                <w:sz w:val="18"/>
                <w:szCs w:val="18"/>
              </w:rPr>
            </w:pPr>
            <w:r w:rsidRPr="00944C71">
              <w:rPr>
                <w:sz w:val="18"/>
                <w:szCs w:val="18"/>
              </w:rPr>
              <w:t>ОКАТО 60401000000</w:t>
            </w:r>
          </w:p>
          <w:p w:rsidR="00944C71" w:rsidRPr="00ED19B5" w:rsidRDefault="00944C71" w:rsidP="00944C71">
            <w:pPr>
              <w:rPr>
                <w:sz w:val="18"/>
                <w:szCs w:val="18"/>
              </w:rPr>
            </w:pPr>
            <w:r w:rsidRPr="00944C71">
              <w:rPr>
                <w:sz w:val="18"/>
                <w:szCs w:val="18"/>
              </w:rPr>
              <w:t>Номер в реестре туроператоров РТО 003040</w:t>
            </w:r>
          </w:p>
          <w:p w:rsidR="00944C71" w:rsidRDefault="00944C71" w:rsidP="00074A2A">
            <w:pPr>
              <w:jc w:val="both"/>
              <w:outlineLvl w:val="0"/>
              <w:rPr>
                <w:b/>
                <w:sz w:val="18"/>
                <w:szCs w:val="18"/>
              </w:rPr>
            </w:pPr>
          </w:p>
          <w:p w:rsidR="00074A2A" w:rsidRPr="00B1576B" w:rsidRDefault="00074A2A" w:rsidP="00074A2A">
            <w:pPr>
              <w:jc w:val="both"/>
              <w:outlineLvl w:val="0"/>
              <w:rPr>
                <w:b/>
                <w:sz w:val="18"/>
                <w:szCs w:val="18"/>
              </w:rPr>
            </w:pPr>
            <w:r w:rsidRPr="00B1576B">
              <w:rPr>
                <w:b/>
                <w:sz w:val="18"/>
                <w:szCs w:val="18"/>
              </w:rPr>
              <w:t xml:space="preserve">Директор </w:t>
            </w:r>
          </w:p>
          <w:p w:rsidR="00074A2A" w:rsidRPr="00B2632C" w:rsidRDefault="00074A2A" w:rsidP="00074A2A">
            <w:pPr>
              <w:jc w:val="both"/>
              <w:outlineLvl w:val="0"/>
              <w:rPr>
                <w:b/>
                <w:sz w:val="18"/>
                <w:szCs w:val="18"/>
              </w:rPr>
            </w:pPr>
            <w:r w:rsidRPr="00B1576B">
              <w:rPr>
                <w:b/>
                <w:sz w:val="18"/>
                <w:szCs w:val="18"/>
              </w:rPr>
              <w:t>ООО «Золотой компас</w:t>
            </w:r>
            <w:r w:rsidR="00B2632C">
              <w:rPr>
                <w:b/>
                <w:sz w:val="18"/>
                <w:szCs w:val="18"/>
              </w:rPr>
              <w:t>»</w:t>
            </w:r>
            <w:bookmarkStart w:id="2" w:name="_GoBack"/>
            <w:bookmarkEnd w:id="2"/>
          </w:p>
          <w:p w:rsidR="00074A2A" w:rsidRPr="00B1576B" w:rsidRDefault="00074A2A" w:rsidP="00074A2A">
            <w:pPr>
              <w:jc w:val="both"/>
              <w:outlineLvl w:val="0"/>
              <w:rPr>
                <w:b/>
                <w:sz w:val="18"/>
                <w:szCs w:val="18"/>
                <w:shd w:val="clear" w:color="auto" w:fill="FFFFFF"/>
              </w:rPr>
            </w:pPr>
            <w:proofErr w:type="spellStart"/>
            <w:r w:rsidRPr="00B1576B">
              <w:rPr>
                <w:b/>
                <w:sz w:val="18"/>
                <w:szCs w:val="18"/>
                <w:shd w:val="clear" w:color="auto" w:fill="FFFFFF"/>
              </w:rPr>
              <w:t>Букарева</w:t>
            </w:r>
            <w:proofErr w:type="spellEnd"/>
            <w:r w:rsidRPr="00B1576B">
              <w:rPr>
                <w:b/>
                <w:sz w:val="18"/>
                <w:szCs w:val="18"/>
                <w:shd w:val="clear" w:color="auto" w:fill="FFFFFF"/>
              </w:rPr>
              <w:t xml:space="preserve"> С.В./ ________________________</w:t>
            </w:r>
          </w:p>
          <w:p w:rsidR="00074A2A" w:rsidRPr="00B1576B" w:rsidRDefault="00074A2A" w:rsidP="00074A2A">
            <w:pPr>
              <w:rPr>
                <w:sz w:val="18"/>
                <w:szCs w:val="18"/>
              </w:rPr>
            </w:pPr>
          </w:p>
          <w:p w:rsidR="00074A2A" w:rsidRPr="00B1576B" w:rsidRDefault="00074A2A" w:rsidP="00074A2A">
            <w:pPr>
              <w:jc w:val="center"/>
              <w:rPr>
                <w:sz w:val="18"/>
                <w:szCs w:val="18"/>
              </w:rPr>
            </w:pPr>
            <w:r w:rsidRPr="00B1576B">
              <w:rPr>
                <w:sz w:val="18"/>
                <w:szCs w:val="18"/>
              </w:rPr>
              <w:t>М.п.</w:t>
            </w:r>
          </w:p>
          <w:p w:rsidR="00074A2A" w:rsidRDefault="00074A2A">
            <w:pPr>
              <w:rPr>
                <w:sz w:val="18"/>
                <w:szCs w:val="18"/>
              </w:rPr>
            </w:pPr>
          </w:p>
        </w:tc>
        <w:tc>
          <w:tcPr>
            <w:tcW w:w="5069" w:type="dxa"/>
          </w:tcPr>
          <w:p w:rsidR="00074A2A" w:rsidRDefault="00074A2A">
            <w:pPr>
              <w:rPr>
                <w:sz w:val="18"/>
                <w:szCs w:val="18"/>
              </w:rPr>
            </w:pPr>
          </w:p>
        </w:tc>
      </w:tr>
    </w:tbl>
    <w:p w:rsidR="00511299" w:rsidRDefault="00511299">
      <w:pPr>
        <w:rPr>
          <w:sz w:val="18"/>
          <w:szCs w:val="18"/>
        </w:rPr>
      </w:pPr>
    </w:p>
    <w:p w:rsidR="00B1576B" w:rsidRDefault="00B1576B">
      <w:pPr>
        <w:rPr>
          <w:sz w:val="18"/>
          <w:szCs w:val="18"/>
        </w:rPr>
      </w:pPr>
    </w:p>
    <w:p w:rsidR="00B1576B" w:rsidRPr="00B1576B" w:rsidRDefault="00B1576B">
      <w:pPr>
        <w:rPr>
          <w:b/>
          <w:sz w:val="18"/>
          <w:szCs w:val="18"/>
        </w:rPr>
      </w:pPr>
      <w:r w:rsidRPr="00B1576B">
        <w:rPr>
          <w:b/>
          <w:sz w:val="18"/>
          <w:szCs w:val="18"/>
        </w:rPr>
        <w:t>Приложени</w:t>
      </w:r>
      <w:r w:rsidR="000A6A54">
        <w:rPr>
          <w:b/>
          <w:sz w:val="18"/>
          <w:szCs w:val="18"/>
        </w:rPr>
        <w:t>я</w:t>
      </w:r>
      <w:r w:rsidRPr="00B1576B">
        <w:rPr>
          <w:b/>
          <w:sz w:val="18"/>
          <w:szCs w:val="18"/>
        </w:rPr>
        <w:t>:</w:t>
      </w:r>
    </w:p>
    <w:p w:rsidR="00511299" w:rsidRPr="000A6A54" w:rsidRDefault="00B1576B" w:rsidP="000A6A54">
      <w:pPr>
        <w:pStyle w:val="af3"/>
        <w:numPr>
          <w:ilvl w:val="0"/>
          <w:numId w:val="11"/>
        </w:numPr>
        <w:rPr>
          <w:b/>
          <w:sz w:val="18"/>
          <w:szCs w:val="18"/>
        </w:rPr>
      </w:pPr>
      <w:r w:rsidRPr="000A6A54">
        <w:rPr>
          <w:b/>
          <w:sz w:val="18"/>
          <w:szCs w:val="18"/>
        </w:rPr>
        <w:t>Образец заявки на бронирование</w:t>
      </w:r>
    </w:p>
    <w:p w:rsidR="00511299" w:rsidRPr="000A6A54" w:rsidRDefault="00B1576B" w:rsidP="000A6A54">
      <w:pPr>
        <w:pStyle w:val="af3"/>
        <w:numPr>
          <w:ilvl w:val="0"/>
          <w:numId w:val="11"/>
        </w:numPr>
        <w:rPr>
          <w:b/>
          <w:sz w:val="18"/>
          <w:szCs w:val="18"/>
        </w:rPr>
      </w:pPr>
      <w:r w:rsidRPr="000A6A54">
        <w:rPr>
          <w:b/>
          <w:sz w:val="18"/>
          <w:szCs w:val="18"/>
        </w:rPr>
        <w:t>Финансовое обеспечение Туроператора.</w:t>
      </w:r>
    </w:p>
    <w:p w:rsidR="00511299" w:rsidRPr="00037028" w:rsidRDefault="00511299">
      <w:pPr>
        <w:rPr>
          <w:sz w:val="18"/>
          <w:szCs w:val="18"/>
        </w:rPr>
      </w:pPr>
    </w:p>
    <w:p w:rsidR="00511299" w:rsidRPr="00037028" w:rsidRDefault="00511299">
      <w:pPr>
        <w:rPr>
          <w:sz w:val="18"/>
          <w:szCs w:val="18"/>
        </w:rPr>
      </w:pPr>
    </w:p>
    <w:sectPr w:rsidR="00511299" w:rsidRPr="00037028" w:rsidSect="000A0DAC">
      <w:headerReference w:type="default" r:id="rId17"/>
      <w:footerReference w:type="default" r:id="rId18"/>
      <w:footnotePr>
        <w:pos w:val="beneathText"/>
      </w:footnotePr>
      <w:pgSz w:w="11905" w:h="16837"/>
      <w:pgMar w:top="447" w:right="850" w:bottom="709" w:left="1134" w:header="421" w:footer="3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9B5" w:rsidRDefault="00ED19B5" w:rsidP="0039127A">
      <w:r>
        <w:separator/>
      </w:r>
    </w:p>
  </w:endnote>
  <w:endnote w:type="continuationSeparator" w:id="1">
    <w:p w:rsidR="00ED19B5" w:rsidRDefault="00ED19B5" w:rsidP="00391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B5" w:rsidRPr="00037028" w:rsidRDefault="00ED19B5">
    <w:pPr>
      <w:pStyle w:val="ad"/>
      <w:rPr>
        <w:b/>
        <w:sz w:val="16"/>
        <w:szCs w:val="16"/>
      </w:rPr>
    </w:pPr>
    <w:r w:rsidRPr="00037028">
      <w:rPr>
        <w:b/>
        <w:sz w:val="16"/>
        <w:szCs w:val="16"/>
      </w:rPr>
      <w:t>Туроператор / ___</w:t>
    </w:r>
    <w:r>
      <w:rPr>
        <w:b/>
        <w:sz w:val="16"/>
        <w:szCs w:val="16"/>
      </w:rPr>
      <w:t>_______________</w:t>
    </w:r>
    <w:r w:rsidRPr="00037028">
      <w:rPr>
        <w:b/>
        <w:sz w:val="16"/>
        <w:szCs w:val="16"/>
      </w:rPr>
      <w:t xml:space="preserve">______________    </w:t>
    </w:r>
    <w:proofErr w:type="spellStart"/>
    <w:r w:rsidRPr="00037028">
      <w:rPr>
        <w:b/>
        <w:sz w:val="16"/>
        <w:szCs w:val="16"/>
      </w:rPr>
      <w:t>Турагент</w:t>
    </w:r>
    <w:proofErr w:type="spellEnd"/>
    <w:r w:rsidRPr="00037028">
      <w:rPr>
        <w:b/>
        <w:sz w:val="16"/>
        <w:szCs w:val="16"/>
      </w:rPr>
      <w:t>/ _____</w:t>
    </w:r>
    <w:r>
      <w:rPr>
        <w:b/>
        <w:sz w:val="16"/>
        <w:szCs w:val="16"/>
      </w:rPr>
      <w:t>________________________</w:t>
    </w:r>
    <w:r w:rsidRPr="00037028">
      <w:rPr>
        <w:b/>
        <w:sz w:val="16"/>
        <w:szCs w:val="16"/>
      </w:rPr>
      <w:t>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9B5" w:rsidRDefault="00ED19B5" w:rsidP="0039127A">
      <w:r>
        <w:separator/>
      </w:r>
    </w:p>
  </w:footnote>
  <w:footnote w:type="continuationSeparator" w:id="1">
    <w:p w:rsidR="00ED19B5" w:rsidRDefault="00ED19B5" w:rsidP="00391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B5" w:rsidRPr="00B2352F" w:rsidRDefault="00ED19B5">
    <w:pPr>
      <w:pStyle w:val="ab"/>
      <w:jc w:val="right"/>
      <w:rPr>
        <w:sz w:val="16"/>
        <w:szCs w:val="16"/>
      </w:rPr>
    </w:pPr>
    <w:r w:rsidRPr="00B2352F">
      <w:rPr>
        <w:sz w:val="16"/>
        <w:szCs w:val="16"/>
      </w:rPr>
      <w:fldChar w:fldCharType="begin"/>
    </w:r>
    <w:r w:rsidRPr="00B2352F">
      <w:rPr>
        <w:sz w:val="16"/>
        <w:szCs w:val="16"/>
      </w:rPr>
      <w:instrText xml:space="preserve"> PAGE   \* MERGEFORMAT </w:instrText>
    </w:r>
    <w:r w:rsidRPr="00B2352F">
      <w:rPr>
        <w:sz w:val="16"/>
        <w:szCs w:val="16"/>
      </w:rPr>
      <w:fldChar w:fldCharType="separate"/>
    </w:r>
    <w:r w:rsidR="00944C71">
      <w:rPr>
        <w:noProof/>
        <w:sz w:val="16"/>
        <w:szCs w:val="16"/>
      </w:rPr>
      <w:t>7</w:t>
    </w:r>
    <w:r w:rsidRPr="00B2352F">
      <w:rPr>
        <w:sz w:val="16"/>
        <w:szCs w:val="16"/>
      </w:rPr>
      <w:fldChar w:fldCharType="end"/>
    </w:r>
  </w:p>
  <w:p w:rsidR="00ED19B5" w:rsidRPr="00B2352F" w:rsidRDefault="00ED19B5">
    <w:pPr>
      <w:pStyle w:val="ab"/>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E47C1C"/>
    <w:name w:val="WW8Num1"/>
    <w:lvl w:ilvl="0">
      <w:start w:val="1"/>
      <w:numFmt w:val="decimal"/>
      <w:lvlText w:val="%1."/>
      <w:lvlJc w:val="left"/>
      <w:pPr>
        <w:tabs>
          <w:tab w:val="num" w:pos="360"/>
        </w:tabs>
        <w:ind w:left="360" w:hanging="360"/>
      </w:pPr>
    </w:lvl>
    <w:lvl w:ilvl="1">
      <w:start w:val="1"/>
      <w:numFmt w:val="decimal"/>
      <w:lvlText w:val="%1.%2."/>
      <w:lvlJc w:val="left"/>
      <w:pPr>
        <w:tabs>
          <w:tab w:val="num" w:pos="450"/>
        </w:tabs>
        <w:ind w:left="450" w:hanging="45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0"/>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2">
    <w:nsid w:val="00000003"/>
    <w:multiLevelType w:val="singleLevel"/>
    <w:tmpl w:val="00000003"/>
    <w:name w:val="WW8Num3"/>
    <w:lvl w:ilvl="0">
      <w:start w:val="6"/>
      <w:numFmt w:val="decimal"/>
      <w:lvlText w:val="%1."/>
      <w:lvlJc w:val="left"/>
      <w:pPr>
        <w:tabs>
          <w:tab w:val="num" w:pos="360"/>
        </w:tabs>
        <w:ind w:left="36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7F165A8"/>
    <w:multiLevelType w:val="hybridMultilevel"/>
    <w:tmpl w:val="92C8A5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D75A6"/>
    <w:multiLevelType w:val="multilevel"/>
    <w:tmpl w:val="60086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B146C3"/>
    <w:multiLevelType w:val="multilevel"/>
    <w:tmpl w:val="ED72C0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A6F6D77"/>
    <w:multiLevelType w:val="multilevel"/>
    <w:tmpl w:val="45403A6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D4337B5"/>
    <w:multiLevelType w:val="multilevel"/>
    <w:tmpl w:val="CA580F80"/>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nsid w:val="58864CF6"/>
    <w:multiLevelType w:val="hybridMultilevel"/>
    <w:tmpl w:val="C7C44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7"/>
  </w:num>
  <w:num w:numId="9">
    <w:abstractNumId w:val="5"/>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B11D1"/>
    <w:rsid w:val="00003099"/>
    <w:rsid w:val="00006263"/>
    <w:rsid w:val="00037028"/>
    <w:rsid w:val="00044B61"/>
    <w:rsid w:val="00044F0F"/>
    <w:rsid w:val="00051E4D"/>
    <w:rsid w:val="00055500"/>
    <w:rsid w:val="0006384A"/>
    <w:rsid w:val="000747ED"/>
    <w:rsid w:val="00074A2A"/>
    <w:rsid w:val="0009694B"/>
    <w:rsid w:val="000A0DAC"/>
    <w:rsid w:val="000A6A54"/>
    <w:rsid w:val="000B4715"/>
    <w:rsid w:val="000C2C29"/>
    <w:rsid w:val="000F164F"/>
    <w:rsid w:val="00132028"/>
    <w:rsid w:val="00156ADC"/>
    <w:rsid w:val="0016000E"/>
    <w:rsid w:val="00163787"/>
    <w:rsid w:val="001702D7"/>
    <w:rsid w:val="00192E9B"/>
    <w:rsid w:val="001B53CB"/>
    <w:rsid w:val="001D5BF9"/>
    <w:rsid w:val="0022598E"/>
    <w:rsid w:val="00240E0E"/>
    <w:rsid w:val="00251A6E"/>
    <w:rsid w:val="002552A2"/>
    <w:rsid w:val="002604C4"/>
    <w:rsid w:val="00264257"/>
    <w:rsid w:val="00277F02"/>
    <w:rsid w:val="002B4404"/>
    <w:rsid w:val="002C5EC9"/>
    <w:rsid w:val="002C6977"/>
    <w:rsid w:val="002C7B76"/>
    <w:rsid w:val="002D5B5B"/>
    <w:rsid w:val="003145F5"/>
    <w:rsid w:val="00344C70"/>
    <w:rsid w:val="00375ABB"/>
    <w:rsid w:val="0039127A"/>
    <w:rsid w:val="003A67E7"/>
    <w:rsid w:val="003F2C4B"/>
    <w:rsid w:val="00407F8D"/>
    <w:rsid w:val="0042713A"/>
    <w:rsid w:val="00456CDF"/>
    <w:rsid w:val="00482C5C"/>
    <w:rsid w:val="004D26CE"/>
    <w:rsid w:val="004E5457"/>
    <w:rsid w:val="00511299"/>
    <w:rsid w:val="00567108"/>
    <w:rsid w:val="00575808"/>
    <w:rsid w:val="005766D9"/>
    <w:rsid w:val="005F0E6E"/>
    <w:rsid w:val="005F1577"/>
    <w:rsid w:val="006633F0"/>
    <w:rsid w:val="00664060"/>
    <w:rsid w:val="006668F9"/>
    <w:rsid w:val="006825B7"/>
    <w:rsid w:val="006A37E8"/>
    <w:rsid w:val="006B329A"/>
    <w:rsid w:val="006C09D7"/>
    <w:rsid w:val="006E5868"/>
    <w:rsid w:val="00717F00"/>
    <w:rsid w:val="007320E4"/>
    <w:rsid w:val="00742BCA"/>
    <w:rsid w:val="00760C44"/>
    <w:rsid w:val="00772986"/>
    <w:rsid w:val="0079726D"/>
    <w:rsid w:val="007C2A5E"/>
    <w:rsid w:val="007E5913"/>
    <w:rsid w:val="00846B15"/>
    <w:rsid w:val="008B11D1"/>
    <w:rsid w:val="008C7D12"/>
    <w:rsid w:val="008D2AD6"/>
    <w:rsid w:val="008E073E"/>
    <w:rsid w:val="0091596E"/>
    <w:rsid w:val="00925B01"/>
    <w:rsid w:val="00931859"/>
    <w:rsid w:val="00944C71"/>
    <w:rsid w:val="00950427"/>
    <w:rsid w:val="0099305D"/>
    <w:rsid w:val="009A21C3"/>
    <w:rsid w:val="009E1C73"/>
    <w:rsid w:val="00A22223"/>
    <w:rsid w:val="00A365A6"/>
    <w:rsid w:val="00A7380E"/>
    <w:rsid w:val="00AE56E7"/>
    <w:rsid w:val="00B14A32"/>
    <w:rsid w:val="00B1576B"/>
    <w:rsid w:val="00B2054E"/>
    <w:rsid w:val="00B2352F"/>
    <w:rsid w:val="00B258BC"/>
    <w:rsid w:val="00B25DB5"/>
    <w:rsid w:val="00B2632C"/>
    <w:rsid w:val="00B27B6F"/>
    <w:rsid w:val="00B65B32"/>
    <w:rsid w:val="00BA7A3E"/>
    <w:rsid w:val="00BC0B22"/>
    <w:rsid w:val="00C12F20"/>
    <w:rsid w:val="00C23045"/>
    <w:rsid w:val="00C34AD6"/>
    <w:rsid w:val="00C62FCB"/>
    <w:rsid w:val="00C81A9F"/>
    <w:rsid w:val="00CA0E72"/>
    <w:rsid w:val="00CA0F0B"/>
    <w:rsid w:val="00CD2AD6"/>
    <w:rsid w:val="00CD60D2"/>
    <w:rsid w:val="00D041BB"/>
    <w:rsid w:val="00D534B8"/>
    <w:rsid w:val="00DA7DEF"/>
    <w:rsid w:val="00DB346B"/>
    <w:rsid w:val="00DE3ECE"/>
    <w:rsid w:val="00E03880"/>
    <w:rsid w:val="00E045E3"/>
    <w:rsid w:val="00E1014C"/>
    <w:rsid w:val="00E3223C"/>
    <w:rsid w:val="00E41659"/>
    <w:rsid w:val="00E52A27"/>
    <w:rsid w:val="00E6664D"/>
    <w:rsid w:val="00E70CE6"/>
    <w:rsid w:val="00E83E66"/>
    <w:rsid w:val="00E90E89"/>
    <w:rsid w:val="00E978B9"/>
    <w:rsid w:val="00ED19B5"/>
    <w:rsid w:val="00ED7A1F"/>
    <w:rsid w:val="00F45D76"/>
    <w:rsid w:val="00F76350"/>
    <w:rsid w:val="00FB06FC"/>
    <w:rsid w:val="00FB6755"/>
    <w:rsid w:val="00FC3EED"/>
    <w:rsid w:val="00FD31FC"/>
    <w:rsid w:val="00FD6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868"/>
    <w:pPr>
      <w:widowControl w:val="0"/>
      <w:suppressAutoHyphens/>
    </w:pPr>
    <w:rPr>
      <w:rFonts w:eastAsia="Lucida Sans Unicode"/>
      <w:sz w:val="24"/>
      <w:szCs w:val="24"/>
      <w:lang w:eastAsia="ar-SA"/>
    </w:rPr>
  </w:style>
  <w:style w:type="paragraph" w:styleId="2">
    <w:name w:val="heading 2"/>
    <w:basedOn w:val="a"/>
    <w:link w:val="20"/>
    <w:uiPriority w:val="9"/>
    <w:qFormat/>
    <w:rsid w:val="0079726D"/>
    <w:pPr>
      <w:widowControl/>
      <w:suppressAutoHyphens w:val="0"/>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6E5868"/>
    <w:rPr>
      <w:rFonts w:ascii="Symbol" w:hAnsi="Symbol" w:cs="StarSymbol"/>
      <w:sz w:val="18"/>
      <w:szCs w:val="18"/>
    </w:rPr>
  </w:style>
  <w:style w:type="character" w:customStyle="1" w:styleId="Absatz-Standardschriftart">
    <w:name w:val="Absatz-Standardschriftart"/>
    <w:rsid w:val="006E5868"/>
  </w:style>
  <w:style w:type="character" w:customStyle="1" w:styleId="WW-Absatz-Standardschriftart">
    <w:name w:val="WW-Absatz-Standardschriftart"/>
    <w:rsid w:val="006E5868"/>
  </w:style>
  <w:style w:type="character" w:customStyle="1" w:styleId="1">
    <w:name w:val="Основной шрифт абзаца1"/>
    <w:rsid w:val="006E5868"/>
  </w:style>
  <w:style w:type="character" w:styleId="a3">
    <w:name w:val="Hyperlink"/>
    <w:rsid w:val="006E5868"/>
    <w:rPr>
      <w:color w:val="000080"/>
      <w:u w:val="single"/>
    </w:rPr>
  </w:style>
  <w:style w:type="character" w:customStyle="1" w:styleId="a4">
    <w:name w:val="Маркеры списка"/>
    <w:rsid w:val="006E5868"/>
    <w:rPr>
      <w:rFonts w:ascii="StarSymbol" w:eastAsia="StarSymbol" w:hAnsi="StarSymbol" w:cs="StarSymbol"/>
      <w:sz w:val="18"/>
      <w:szCs w:val="18"/>
    </w:rPr>
  </w:style>
  <w:style w:type="paragraph" w:customStyle="1" w:styleId="a5">
    <w:name w:val="Заголовок"/>
    <w:basedOn w:val="a"/>
    <w:next w:val="a6"/>
    <w:rsid w:val="006E5868"/>
    <w:pPr>
      <w:keepNext/>
      <w:spacing w:before="240" w:after="120"/>
    </w:pPr>
    <w:rPr>
      <w:rFonts w:ascii="Arial" w:eastAsia="Arial Unicode MS" w:hAnsi="Arial" w:cs="Tahoma"/>
      <w:sz w:val="28"/>
      <w:szCs w:val="28"/>
    </w:rPr>
  </w:style>
  <w:style w:type="paragraph" w:styleId="a6">
    <w:name w:val="Body Text"/>
    <w:basedOn w:val="a"/>
    <w:rsid w:val="006E5868"/>
    <w:pPr>
      <w:spacing w:after="120"/>
    </w:pPr>
  </w:style>
  <w:style w:type="paragraph" w:styleId="a7">
    <w:name w:val="List"/>
    <w:basedOn w:val="a6"/>
    <w:rsid w:val="006E5868"/>
    <w:rPr>
      <w:rFonts w:cs="Tahoma"/>
    </w:rPr>
  </w:style>
  <w:style w:type="paragraph" w:customStyle="1" w:styleId="10">
    <w:name w:val="Название1"/>
    <w:basedOn w:val="a"/>
    <w:rsid w:val="006E5868"/>
    <w:pPr>
      <w:suppressLineNumbers/>
      <w:spacing w:before="120" w:after="120"/>
    </w:pPr>
    <w:rPr>
      <w:rFonts w:cs="Tahoma"/>
      <w:i/>
      <w:iCs/>
    </w:rPr>
  </w:style>
  <w:style w:type="paragraph" w:customStyle="1" w:styleId="11">
    <w:name w:val="Указатель1"/>
    <w:basedOn w:val="a"/>
    <w:rsid w:val="006E5868"/>
    <w:pPr>
      <w:suppressLineNumbers/>
    </w:pPr>
    <w:rPr>
      <w:rFonts w:cs="Tahoma"/>
    </w:rPr>
  </w:style>
  <w:style w:type="paragraph" w:styleId="a8">
    <w:name w:val="Body Text Indent"/>
    <w:basedOn w:val="a"/>
    <w:rsid w:val="006E5868"/>
    <w:pPr>
      <w:spacing w:after="120"/>
      <w:ind w:left="283"/>
    </w:pPr>
  </w:style>
  <w:style w:type="paragraph" w:customStyle="1" w:styleId="12">
    <w:name w:val="Цитата1"/>
    <w:basedOn w:val="a"/>
    <w:rsid w:val="006E5868"/>
    <w:pPr>
      <w:jc w:val="both"/>
    </w:pPr>
    <w:rPr>
      <w:sz w:val="19"/>
      <w:szCs w:val="19"/>
    </w:rPr>
  </w:style>
  <w:style w:type="paragraph" w:customStyle="1" w:styleId="21">
    <w:name w:val="Îñíîâíîé òåêñò 21"/>
    <w:basedOn w:val="a"/>
    <w:rsid w:val="006E5868"/>
    <w:pPr>
      <w:spacing w:after="120" w:line="480" w:lineRule="auto"/>
    </w:pPr>
  </w:style>
  <w:style w:type="character" w:styleId="a9">
    <w:name w:val="FollowedHyperlink"/>
    <w:basedOn w:val="a0"/>
    <w:rsid w:val="00E3223C"/>
    <w:rPr>
      <w:color w:val="800080"/>
      <w:u w:val="single"/>
    </w:rPr>
  </w:style>
  <w:style w:type="character" w:customStyle="1" w:styleId="apple-converted-space">
    <w:name w:val="apple-converted-space"/>
    <w:basedOn w:val="a0"/>
    <w:rsid w:val="00E3223C"/>
  </w:style>
  <w:style w:type="table" w:styleId="aa">
    <w:name w:val="Table Grid"/>
    <w:basedOn w:val="a1"/>
    <w:rsid w:val="00391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39127A"/>
    <w:pPr>
      <w:tabs>
        <w:tab w:val="center" w:pos="4677"/>
        <w:tab w:val="right" w:pos="9355"/>
      </w:tabs>
    </w:pPr>
  </w:style>
  <w:style w:type="character" w:customStyle="1" w:styleId="ac">
    <w:name w:val="Верхний колонтитул Знак"/>
    <w:basedOn w:val="a0"/>
    <w:link w:val="ab"/>
    <w:uiPriority w:val="99"/>
    <w:rsid w:val="0039127A"/>
    <w:rPr>
      <w:rFonts w:eastAsia="Lucida Sans Unicode"/>
      <w:sz w:val="24"/>
      <w:szCs w:val="24"/>
      <w:lang w:eastAsia="ar-SA"/>
    </w:rPr>
  </w:style>
  <w:style w:type="paragraph" w:styleId="ad">
    <w:name w:val="footer"/>
    <w:basedOn w:val="a"/>
    <w:link w:val="ae"/>
    <w:uiPriority w:val="99"/>
    <w:rsid w:val="0039127A"/>
    <w:pPr>
      <w:tabs>
        <w:tab w:val="center" w:pos="4677"/>
        <w:tab w:val="right" w:pos="9355"/>
      </w:tabs>
    </w:pPr>
  </w:style>
  <w:style w:type="character" w:customStyle="1" w:styleId="ae">
    <w:name w:val="Нижний колонтитул Знак"/>
    <w:basedOn w:val="a0"/>
    <w:link w:val="ad"/>
    <w:uiPriority w:val="99"/>
    <w:rsid w:val="0039127A"/>
    <w:rPr>
      <w:rFonts w:eastAsia="Lucida Sans Unicode"/>
      <w:sz w:val="24"/>
      <w:szCs w:val="24"/>
      <w:lang w:eastAsia="ar-SA"/>
    </w:rPr>
  </w:style>
  <w:style w:type="paragraph" w:styleId="af">
    <w:name w:val="Normal (Web)"/>
    <w:basedOn w:val="a"/>
    <w:uiPriority w:val="99"/>
    <w:unhideWhenUsed/>
    <w:rsid w:val="00B2352F"/>
    <w:pPr>
      <w:widowControl/>
      <w:suppressAutoHyphens w:val="0"/>
      <w:spacing w:before="100" w:beforeAutospacing="1" w:after="100" w:afterAutospacing="1"/>
    </w:pPr>
    <w:rPr>
      <w:rFonts w:eastAsia="Times New Roman"/>
      <w:lang w:eastAsia="ru-RU"/>
    </w:rPr>
  </w:style>
  <w:style w:type="character" w:styleId="af0">
    <w:name w:val="Strong"/>
    <w:basedOn w:val="a0"/>
    <w:uiPriority w:val="22"/>
    <w:qFormat/>
    <w:rsid w:val="00B2352F"/>
    <w:rPr>
      <w:b/>
      <w:bCs/>
    </w:rPr>
  </w:style>
  <w:style w:type="paragraph" w:customStyle="1" w:styleId="default">
    <w:name w:val="default"/>
    <w:basedOn w:val="a"/>
    <w:rsid w:val="00B2352F"/>
    <w:pPr>
      <w:widowControl/>
      <w:suppressAutoHyphens w:val="0"/>
      <w:spacing w:before="100" w:beforeAutospacing="1" w:after="100" w:afterAutospacing="1"/>
    </w:pPr>
    <w:rPr>
      <w:rFonts w:eastAsia="Times New Roman"/>
      <w:lang w:eastAsia="ru-RU"/>
    </w:rPr>
  </w:style>
  <w:style w:type="paragraph" w:styleId="af1">
    <w:name w:val="Balloon Text"/>
    <w:basedOn w:val="a"/>
    <w:link w:val="af2"/>
    <w:rsid w:val="00B2054E"/>
    <w:rPr>
      <w:rFonts w:ascii="Tahoma" w:hAnsi="Tahoma" w:cs="Tahoma"/>
      <w:sz w:val="16"/>
      <w:szCs w:val="16"/>
    </w:rPr>
  </w:style>
  <w:style w:type="character" w:customStyle="1" w:styleId="af2">
    <w:name w:val="Текст выноски Знак"/>
    <w:basedOn w:val="a0"/>
    <w:link w:val="af1"/>
    <w:rsid w:val="00B2054E"/>
    <w:rPr>
      <w:rFonts w:ascii="Tahoma" w:eastAsia="Lucida Sans Unicode" w:hAnsi="Tahoma" w:cs="Tahoma"/>
      <w:sz w:val="16"/>
      <w:szCs w:val="16"/>
      <w:lang w:eastAsia="ar-SA"/>
    </w:rPr>
  </w:style>
  <w:style w:type="paragraph" w:styleId="af3">
    <w:name w:val="List Paragraph"/>
    <w:basedOn w:val="a"/>
    <w:uiPriority w:val="34"/>
    <w:qFormat/>
    <w:rsid w:val="005766D9"/>
    <w:pPr>
      <w:ind w:left="720"/>
      <w:contextualSpacing/>
    </w:pPr>
  </w:style>
  <w:style w:type="character" w:customStyle="1" w:styleId="20">
    <w:name w:val="Заголовок 2 Знак"/>
    <w:basedOn w:val="a0"/>
    <w:link w:val="2"/>
    <w:uiPriority w:val="9"/>
    <w:rsid w:val="0079726D"/>
    <w:rPr>
      <w:b/>
      <w:bCs/>
      <w:sz w:val="36"/>
      <w:szCs w:val="36"/>
    </w:rPr>
  </w:style>
  <w:style w:type="paragraph" w:customStyle="1" w:styleId="formattext">
    <w:name w:val="formattext"/>
    <w:basedOn w:val="a"/>
    <w:rsid w:val="0079726D"/>
    <w:pPr>
      <w:widowControl/>
      <w:suppressAutoHyphens w:val="0"/>
      <w:spacing w:before="100" w:beforeAutospacing="1" w:after="100" w:afterAutospacing="1"/>
    </w:pPr>
    <w:rPr>
      <w:rFonts w:eastAsia="Times New Roman"/>
      <w:lang w:eastAsia="ru-RU"/>
    </w:rPr>
  </w:style>
  <w:style w:type="character" w:styleId="af4">
    <w:name w:val="Emphasis"/>
    <w:basedOn w:val="a0"/>
    <w:uiPriority w:val="20"/>
    <w:qFormat/>
    <w:rsid w:val="00B258BC"/>
    <w:rPr>
      <w:i/>
      <w:iCs/>
    </w:rPr>
  </w:style>
  <w:style w:type="paragraph" w:customStyle="1" w:styleId="13">
    <w:name w:val="1"/>
    <w:basedOn w:val="a"/>
    <w:rsid w:val="00B65B32"/>
    <w:pPr>
      <w:widowControl/>
      <w:suppressAutoHyphens w:val="0"/>
      <w:spacing w:before="100" w:after="100"/>
    </w:pPr>
    <w:rPr>
      <w:rFonts w:eastAsia="Times New Roman"/>
      <w:sz w:val="20"/>
      <w:szCs w:val="20"/>
      <w:lang w:eastAsia="ru-RU"/>
    </w:rPr>
  </w:style>
  <w:style w:type="character" w:styleId="af5">
    <w:name w:val="page number"/>
    <w:basedOn w:val="1"/>
    <w:rsid w:val="00B65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09041">
      <w:marLeft w:val="0"/>
      <w:marRight w:val="0"/>
      <w:marTop w:val="0"/>
      <w:marBottom w:val="0"/>
      <w:divBdr>
        <w:top w:val="none" w:sz="0" w:space="0" w:color="auto"/>
        <w:left w:val="none" w:sz="0" w:space="0" w:color="auto"/>
        <w:bottom w:val="none" w:sz="0" w:space="0" w:color="auto"/>
        <w:right w:val="none" w:sz="0" w:space="0" w:color="auto"/>
      </w:divBdr>
    </w:div>
    <w:div w:id="907616761">
      <w:bodyDiv w:val="1"/>
      <w:marLeft w:val="0"/>
      <w:marRight w:val="0"/>
      <w:marTop w:val="0"/>
      <w:marBottom w:val="0"/>
      <w:divBdr>
        <w:top w:val="none" w:sz="0" w:space="0" w:color="auto"/>
        <w:left w:val="none" w:sz="0" w:space="0" w:color="auto"/>
        <w:bottom w:val="none" w:sz="0" w:space="0" w:color="auto"/>
        <w:right w:val="none" w:sz="0" w:space="0" w:color="auto"/>
      </w:divBdr>
    </w:div>
    <w:div w:id="1460370136">
      <w:bodyDiv w:val="1"/>
      <w:marLeft w:val="0"/>
      <w:marRight w:val="0"/>
      <w:marTop w:val="0"/>
      <w:marBottom w:val="0"/>
      <w:divBdr>
        <w:top w:val="none" w:sz="0" w:space="0" w:color="auto"/>
        <w:left w:val="none" w:sz="0" w:space="0" w:color="auto"/>
        <w:bottom w:val="none" w:sz="0" w:space="0" w:color="auto"/>
        <w:right w:val="none" w:sz="0" w:space="0" w:color="auto"/>
      </w:divBdr>
    </w:div>
    <w:div w:id="14901710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ussiatourism.r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ldcompass.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ldcompas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18FAD432A32CFDD1CAE529A6631AA20D7979CFD6DB6573FFCC3C1A5D9C60794C2033BE164Er2A" TargetMode="External"/><Relationship Id="rId5" Type="http://schemas.openxmlformats.org/officeDocument/2006/relationships/webSettings" Target="webSettings.xml"/><Relationship Id="rId15" Type="http://schemas.openxmlformats.org/officeDocument/2006/relationships/hyperlink" Target="mailto:director@goldcompass.ru" TargetMode="External"/><Relationship Id="rId10" Type="http://schemas.openxmlformats.org/officeDocument/2006/relationships/hyperlink" Target="http://goldcompa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ssiatourism.ru" TargetMode="External"/><Relationship Id="rId14" Type="http://schemas.openxmlformats.org/officeDocument/2006/relationships/hyperlink" Target="https://base.garant.ru/121275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247E9-67DF-4042-A2CC-4750C4B0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8142</Words>
  <Characters>46414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АГЕНТСКИЙ ДОГОВОР №____</vt:lpstr>
    </vt:vector>
  </TitlesOfParts>
  <Company>Reanimator Extreme Edition</Company>
  <LinksUpToDate>false</LinksUpToDate>
  <CharactersWithSpaces>54448</CharactersWithSpaces>
  <SharedDoc>false</SharedDoc>
  <HLinks>
    <vt:vector size="36" baseType="variant">
      <vt:variant>
        <vt:i4>1179690</vt:i4>
      </vt:variant>
      <vt:variant>
        <vt:i4>15</vt:i4>
      </vt:variant>
      <vt:variant>
        <vt:i4>0</vt:i4>
      </vt:variant>
      <vt:variant>
        <vt:i4>5</vt:i4>
      </vt:variant>
      <vt:variant>
        <vt:lpwstr>mailto:agent@rosintour.ru</vt:lpwstr>
      </vt:variant>
      <vt:variant>
        <vt:lpwstr/>
      </vt:variant>
      <vt:variant>
        <vt:i4>262156</vt:i4>
      </vt:variant>
      <vt:variant>
        <vt:i4>12</vt:i4>
      </vt:variant>
      <vt:variant>
        <vt:i4>0</vt:i4>
      </vt:variant>
      <vt:variant>
        <vt:i4>5</vt:i4>
      </vt:variant>
      <vt:variant>
        <vt:lpwstr>http://www.rosintour.ru/</vt:lpwstr>
      </vt:variant>
      <vt:variant>
        <vt:lpwstr/>
      </vt:variant>
      <vt:variant>
        <vt:i4>262156</vt:i4>
      </vt:variant>
      <vt:variant>
        <vt:i4>9</vt:i4>
      </vt:variant>
      <vt:variant>
        <vt:i4>0</vt:i4>
      </vt:variant>
      <vt:variant>
        <vt:i4>5</vt:i4>
      </vt:variant>
      <vt:variant>
        <vt:lpwstr>http://www.rosintour.ru/</vt:lpwstr>
      </vt:variant>
      <vt:variant>
        <vt:lpwstr/>
      </vt:variant>
      <vt:variant>
        <vt:i4>262156</vt:i4>
      </vt:variant>
      <vt:variant>
        <vt:i4>6</vt:i4>
      </vt:variant>
      <vt:variant>
        <vt:i4>0</vt:i4>
      </vt:variant>
      <vt:variant>
        <vt:i4>5</vt:i4>
      </vt:variant>
      <vt:variant>
        <vt:lpwstr>http://www.rosintour.ru/</vt:lpwstr>
      </vt:variant>
      <vt:variant>
        <vt:lpwstr/>
      </vt:variant>
      <vt:variant>
        <vt:i4>6357063</vt:i4>
      </vt:variant>
      <vt:variant>
        <vt:i4>3</vt:i4>
      </vt:variant>
      <vt:variant>
        <vt:i4>0</vt:i4>
      </vt:variant>
      <vt:variant>
        <vt:i4>5</vt:i4>
      </vt:variant>
      <vt:variant>
        <vt:lpwstr>mailto:secretary@tourpom.ru</vt:lpwstr>
      </vt:variant>
      <vt:variant>
        <vt:lpwstr/>
      </vt:variant>
      <vt:variant>
        <vt:i4>1835102</vt:i4>
      </vt:variant>
      <vt:variant>
        <vt:i4>0</vt:i4>
      </vt:variant>
      <vt:variant>
        <vt:i4>0</vt:i4>
      </vt:variant>
      <vt:variant>
        <vt:i4>5</vt:i4>
      </vt:variant>
      <vt:variant>
        <vt:lpwstr>http://www.tourpom.ru/members/13505/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dc:title>
  <dc:creator>dasha</dc:creator>
  <cp:lastModifiedBy>Оксана</cp:lastModifiedBy>
  <cp:revision>8</cp:revision>
  <cp:lastPrinted>2112-12-31T21:00:00Z</cp:lastPrinted>
  <dcterms:created xsi:type="dcterms:W3CDTF">2017-02-26T19:07:00Z</dcterms:created>
  <dcterms:modified xsi:type="dcterms:W3CDTF">2020-03-13T12:43:00Z</dcterms:modified>
</cp:coreProperties>
</file>